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3C78" w14:textId="77777777" w:rsidR="00160401" w:rsidRDefault="00160401" w:rsidP="00160401">
      <w:pPr>
        <w:jc w:val="center"/>
        <w:rPr>
          <w:b/>
          <w:sz w:val="32"/>
        </w:rPr>
      </w:pPr>
      <w:bookmarkStart w:id="0" w:name="_GoBack"/>
      <w:r w:rsidRPr="00847D65">
        <w:rPr>
          <w:b/>
          <w:sz w:val="32"/>
        </w:rPr>
        <w:t>Physique : durée conseillée :</w:t>
      </w:r>
      <w:r>
        <w:rPr>
          <w:b/>
          <w:sz w:val="32"/>
        </w:rPr>
        <w:t xml:space="preserve"> 6</w:t>
      </w:r>
      <w:r w:rsidRPr="00847D65">
        <w:rPr>
          <w:b/>
          <w:sz w:val="32"/>
        </w:rPr>
        <w:t>0 mn</w:t>
      </w:r>
    </w:p>
    <w:p w14:paraId="00B1ACE4" w14:textId="77777777" w:rsidR="00160401" w:rsidRDefault="00160401" w:rsidP="00160401">
      <w:pPr>
        <w:jc w:val="center"/>
        <w:rPr>
          <w:b/>
          <w:sz w:val="32"/>
        </w:rPr>
      </w:pPr>
      <w:r>
        <w:rPr>
          <w:b/>
          <w:sz w:val="32"/>
        </w:rPr>
        <w:t>Chimie : durée conseillée : 30 mn</w:t>
      </w:r>
    </w:p>
    <w:p w14:paraId="3B426133" w14:textId="77777777" w:rsidR="00E66362" w:rsidRDefault="00E66362"/>
    <w:p w14:paraId="7C97A81C" w14:textId="77777777" w:rsidR="00E66362" w:rsidRPr="00E66362" w:rsidRDefault="00E66362" w:rsidP="00E66362">
      <w:pPr>
        <w:pStyle w:val="Paragraphedeliste"/>
        <w:numPr>
          <w:ilvl w:val="0"/>
          <w:numId w:val="1"/>
        </w:numPr>
        <w:ind w:left="284" w:hanging="284"/>
        <w:rPr>
          <w:u w:val="single"/>
        </w:rPr>
      </w:pPr>
      <w:r w:rsidRPr="00E66362">
        <w:rPr>
          <w:u w:val="single"/>
        </w:rPr>
        <w:t>Informations concernant l’épreuve</w:t>
      </w:r>
    </w:p>
    <w:p w14:paraId="61192385" w14:textId="77777777" w:rsidR="00E66362" w:rsidRDefault="00E66362" w:rsidP="00E66362"/>
    <w:tbl>
      <w:tblPr>
        <w:tblStyle w:val="Grilledutableau"/>
        <w:tblW w:w="9493" w:type="dxa"/>
        <w:tblLook w:val="04A0" w:firstRow="1" w:lastRow="0" w:firstColumn="1" w:lastColumn="0" w:noHBand="0" w:noVBand="1"/>
      </w:tblPr>
      <w:tblGrid>
        <w:gridCol w:w="3964"/>
        <w:gridCol w:w="5529"/>
      </w:tblGrid>
      <w:tr w:rsidR="00E66362" w14:paraId="7D07A569" w14:textId="77777777" w:rsidTr="00E66362">
        <w:tc>
          <w:tcPr>
            <w:tcW w:w="3964" w:type="dxa"/>
          </w:tcPr>
          <w:p w14:paraId="1C748E25" w14:textId="77777777" w:rsidR="00E66362" w:rsidRDefault="00E66362" w:rsidP="00E66362">
            <w:r>
              <w:t>Barème et mode de calcul note finale</w:t>
            </w:r>
          </w:p>
        </w:tc>
        <w:tc>
          <w:tcPr>
            <w:tcW w:w="5529" w:type="dxa"/>
          </w:tcPr>
          <w:p w14:paraId="3E7DD957" w14:textId="77777777" w:rsidR="00E66362" w:rsidRDefault="00E66362" w:rsidP="00E66362"/>
        </w:tc>
      </w:tr>
      <w:tr w:rsidR="00E66362" w14:paraId="67AB5252" w14:textId="77777777" w:rsidTr="00E66362">
        <w:tc>
          <w:tcPr>
            <w:tcW w:w="3964" w:type="dxa"/>
          </w:tcPr>
          <w:p w14:paraId="29619FF0" w14:textId="77777777" w:rsidR="00E66362" w:rsidRDefault="00E66362" w:rsidP="00E66362">
            <w:r>
              <w:t>Durée</w:t>
            </w:r>
          </w:p>
        </w:tc>
        <w:tc>
          <w:tcPr>
            <w:tcW w:w="5529" w:type="dxa"/>
          </w:tcPr>
          <w:p w14:paraId="21417828" w14:textId="77777777" w:rsidR="00E66362" w:rsidRDefault="00E66362" w:rsidP="00E66362">
            <w:r>
              <w:t>90 minutes</w:t>
            </w:r>
          </w:p>
        </w:tc>
      </w:tr>
      <w:tr w:rsidR="00E66362" w14:paraId="34140426" w14:textId="77777777" w:rsidTr="00E66362">
        <w:tc>
          <w:tcPr>
            <w:tcW w:w="3964" w:type="dxa"/>
          </w:tcPr>
          <w:p w14:paraId="3282120B" w14:textId="77777777" w:rsidR="00E66362" w:rsidRDefault="00E66362" w:rsidP="00E66362">
            <w:r>
              <w:t>Calculatrice autorisée</w:t>
            </w:r>
          </w:p>
        </w:tc>
        <w:tc>
          <w:tcPr>
            <w:tcW w:w="5529" w:type="dxa"/>
          </w:tcPr>
          <w:p w14:paraId="42FB0C4F" w14:textId="77777777" w:rsidR="00E66362" w:rsidRDefault="00E66362" w:rsidP="00E66362"/>
        </w:tc>
      </w:tr>
      <w:tr w:rsidR="00E66362" w14:paraId="4AF6D0C3" w14:textId="77777777" w:rsidTr="00E66362">
        <w:tc>
          <w:tcPr>
            <w:tcW w:w="3964" w:type="dxa"/>
          </w:tcPr>
          <w:p w14:paraId="7EEFEA49" w14:textId="77777777" w:rsidR="00E66362" w:rsidRDefault="00E66362" w:rsidP="00E66362">
            <w:r>
              <w:t>Consignes pour les candidats</w:t>
            </w:r>
          </w:p>
        </w:tc>
        <w:tc>
          <w:tcPr>
            <w:tcW w:w="5529" w:type="dxa"/>
          </w:tcPr>
          <w:p w14:paraId="54FBF378" w14:textId="77777777" w:rsidR="00E66362" w:rsidRPr="00E66362" w:rsidRDefault="00E66362" w:rsidP="00E66362">
            <w:pPr>
              <w:rPr>
                <w:i/>
              </w:rPr>
            </w:pPr>
            <w:r w:rsidRPr="00E66362">
              <w:rPr>
                <w:i/>
              </w:rPr>
              <w:t>Merci de ne rien marquer sur le sujet</w:t>
            </w:r>
          </w:p>
          <w:p w14:paraId="60B833A9" w14:textId="77777777" w:rsidR="00E66362" w:rsidRPr="00E66362" w:rsidRDefault="00E66362" w:rsidP="00E66362">
            <w:pPr>
              <w:rPr>
                <w:i/>
              </w:rPr>
            </w:pPr>
            <w:r w:rsidRPr="00E66362">
              <w:rPr>
                <w:i/>
              </w:rPr>
              <w:t>Pour chaque question de l’épreuve, une seule bonne réponse possible</w:t>
            </w:r>
          </w:p>
          <w:p w14:paraId="15A2B7E8" w14:textId="77777777" w:rsidR="00E66362" w:rsidRPr="00E66362" w:rsidRDefault="00E66362" w:rsidP="00E66362">
            <w:pPr>
              <w:rPr>
                <w:i/>
              </w:rPr>
            </w:pPr>
            <w:r w:rsidRPr="00E66362">
              <w:rPr>
                <w:i/>
              </w:rPr>
              <w:t>Répondez sur la grille séparée</w:t>
            </w:r>
          </w:p>
          <w:p w14:paraId="1E760D22" w14:textId="77777777" w:rsidR="00E66362" w:rsidRDefault="00E66362" w:rsidP="00E66362">
            <w:pPr>
              <w:rPr>
                <w:i/>
              </w:rPr>
            </w:pPr>
            <w:r w:rsidRPr="00E66362">
              <w:rPr>
                <w:i/>
              </w:rPr>
              <w:t>Seules les grilles correctement remplies seront corrigées</w:t>
            </w:r>
          </w:p>
          <w:p w14:paraId="31E2A0A0" w14:textId="77777777" w:rsidR="00E66362" w:rsidRDefault="00E66362" w:rsidP="00E66362"/>
          <w:p w14:paraId="5E38FAB5" w14:textId="77777777" w:rsidR="00E66362" w:rsidRDefault="00E66362" w:rsidP="00E66362">
            <w:r>
              <w:t>…</w:t>
            </w:r>
          </w:p>
        </w:tc>
      </w:tr>
    </w:tbl>
    <w:p w14:paraId="79B3AEF7" w14:textId="77777777" w:rsidR="00E66362" w:rsidRDefault="00E66362" w:rsidP="00E66362"/>
    <w:p w14:paraId="7D4C29AC" w14:textId="77777777" w:rsidR="00847D65" w:rsidRDefault="00847D65" w:rsidP="000A4920">
      <w:pPr>
        <w:jc w:val="center"/>
        <w:rPr>
          <w:b/>
          <w:sz w:val="32"/>
        </w:rPr>
      </w:pPr>
    </w:p>
    <w:p w14:paraId="6DE793B5" w14:textId="77777777" w:rsidR="000A4920" w:rsidRPr="00847D65" w:rsidRDefault="000A4920" w:rsidP="000A4920">
      <w:pPr>
        <w:pStyle w:val="Titre1"/>
        <w:jc w:val="center"/>
        <w:rPr>
          <w:sz w:val="22"/>
        </w:rPr>
      </w:pPr>
      <w:r w:rsidRPr="00847D65">
        <w:rPr>
          <w:sz w:val="28"/>
        </w:rPr>
        <w:t>Partie I : Mécanique</w:t>
      </w:r>
    </w:p>
    <w:p w14:paraId="681A7A11" w14:textId="77777777" w:rsidR="000A4920" w:rsidRDefault="000A4920" w:rsidP="000A4920">
      <w:pPr>
        <w:jc w:val="both"/>
        <w:rPr>
          <w:b/>
          <w:sz w:val="24"/>
        </w:rPr>
      </w:pPr>
      <w:r>
        <w:rPr>
          <w:noProof/>
          <w:lang w:eastAsia="fr-FR"/>
        </w:rPr>
        <mc:AlternateContent>
          <mc:Choice Requires="wpg">
            <w:drawing>
              <wp:anchor distT="0" distB="0" distL="0" distR="0" simplePos="0" relativeHeight="251659264" behindDoc="0" locked="0" layoutInCell="1" allowOverlap="1" wp14:anchorId="3AEA9D2C" wp14:editId="559C829D">
                <wp:simplePos x="0" y="0"/>
                <wp:positionH relativeFrom="column">
                  <wp:posOffset>2527300</wp:posOffset>
                </wp:positionH>
                <wp:positionV relativeFrom="paragraph">
                  <wp:posOffset>240030</wp:posOffset>
                </wp:positionV>
                <wp:extent cx="3908425" cy="1409700"/>
                <wp:effectExtent l="0" t="0" r="0" b="0"/>
                <wp:wrapNone/>
                <wp:docPr id="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8425" cy="1409700"/>
                          <a:chOff x="3447" y="12"/>
                          <a:chExt cx="6155" cy="2220"/>
                        </a:xfrm>
                      </wpg:grpSpPr>
                      <wps:wsp>
                        <wps:cNvPr id="63" name="AutoShape 3"/>
                        <wps:cNvSpPr>
                          <a:spLocks noChangeArrowheads="1"/>
                        </wps:cNvSpPr>
                        <wps:spPr bwMode="auto">
                          <a:xfrm flipV="1">
                            <a:off x="3447" y="12"/>
                            <a:ext cx="4787" cy="1823"/>
                          </a:xfrm>
                          <a:custGeom>
                            <a:avLst/>
                            <a:gdLst>
                              <a:gd name="G0" fmla="sin 10800 17694720"/>
                              <a:gd name="G1" fmla="+- G0 10800 0"/>
                              <a:gd name="G2" fmla="cos 10800 17694720"/>
                              <a:gd name="G3" fmla="+- G2 10800 0"/>
                              <a:gd name="G4" fmla="sin 10800 0"/>
                              <a:gd name="G5" fmla="+- G4 10800 0"/>
                              <a:gd name="G6" fmla="cos 10800 0"/>
                              <a:gd name="G7" fmla="+- G6 10800 0"/>
                              <a:gd name="T0" fmla="*/ 10799 w 21600"/>
                              <a:gd name="T1" fmla="*/ 0 h 21600"/>
                              <a:gd name="T2" fmla="*/ 10800 w 21600"/>
                              <a:gd name="T3" fmla="*/ 0 h 21600"/>
                              <a:gd name="T4" fmla="*/ 21600 w 21600"/>
                              <a:gd name="T5" fmla="*/ 10800 h 21600"/>
                              <a:gd name="T6" fmla="*/ 10800 w 21600"/>
                              <a:gd name="T7" fmla="*/ 10800 h 21600"/>
                              <a:gd name="T8" fmla="*/ 10799 w 21600"/>
                              <a:gd name="T9" fmla="*/ 0 h 21600"/>
                              <a:gd name="T10" fmla="*/ 10800 w 21600"/>
                              <a:gd name="T11" fmla="*/ 0 h 21600"/>
                              <a:gd name="T12" fmla="*/ 21600 w 21600"/>
                              <a:gd name="T13" fmla="*/ 10800 h 21600"/>
                              <a:gd name="T14" fmla="*/ 10799 w 21600"/>
                              <a:gd name="T15" fmla="*/ 0 h 21600"/>
                              <a:gd name="T16" fmla="*/ 21599 w 21600"/>
                              <a:gd name="T17" fmla="*/ 10799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stroke="0">
                                <a:moveTo>
                                  <a:pt x="10799" y="0"/>
                                </a:moveTo>
                                <a:cubicBezTo>
                                  <a:pt x="10799" y="0"/>
                                  <a:pt x="10799" y="0"/>
                                  <a:pt x="10800" y="0"/>
                                </a:cubicBezTo>
                                <a:cubicBezTo>
                                  <a:pt x="16764" y="0"/>
                                  <a:pt x="21600" y="4835"/>
                                  <a:pt x="21600" y="10800"/>
                                </a:cubicBezTo>
                                <a:lnTo>
                                  <a:pt x="10800" y="10800"/>
                                </a:lnTo>
                                <a:close/>
                              </a:path>
                              <a:path w="21600" h="21600" fill="none">
                                <a:moveTo>
                                  <a:pt x="10799" y="0"/>
                                </a:moveTo>
                                <a:cubicBezTo>
                                  <a:pt x="10799" y="0"/>
                                  <a:pt x="10799" y="0"/>
                                  <a:pt x="10800" y="0"/>
                                </a:cubicBezTo>
                                <a:cubicBezTo>
                                  <a:pt x="16764" y="0"/>
                                  <a:pt x="21600" y="4835"/>
                                  <a:pt x="21600" y="10800"/>
                                </a:cubicBezTo>
                              </a:path>
                            </a:pathLst>
                          </a:cu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64" name="Line 4"/>
                        <wps:cNvCnPr>
                          <a:cxnSpLocks noChangeShapeType="1"/>
                        </wps:cNvCnPr>
                        <wps:spPr bwMode="auto">
                          <a:xfrm flipV="1">
                            <a:off x="7038" y="1266"/>
                            <a:ext cx="1937" cy="45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5" name="Line 5"/>
                        <wps:cNvCnPr>
                          <a:cxnSpLocks noChangeShapeType="1"/>
                        </wps:cNvCnPr>
                        <wps:spPr bwMode="auto">
                          <a:xfrm>
                            <a:off x="7038" y="1722"/>
                            <a:ext cx="1310" cy="341"/>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6" name="Text Box 6"/>
                        <wps:cNvSpPr txBox="1">
                          <a:spLocks noChangeArrowheads="1"/>
                        </wps:cNvSpPr>
                        <wps:spPr bwMode="auto">
                          <a:xfrm>
                            <a:off x="9089" y="1209"/>
                            <a:ext cx="512"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14:paraId="2AA4AC74" w14:textId="77777777" w:rsidR="00363C8B" w:rsidRDefault="00363C8B" w:rsidP="000A4920">
                              <w:pPr>
                                <w:rPr>
                                  <w:rFonts w:ascii="Times New Roman" w:eastAsia="Times New Roman" w:hAnsi="Times New Roman" w:cs="Times New Roman"/>
                                  <w:sz w:val="28"/>
                                  <w:szCs w:val="20"/>
                                </w:rPr>
                              </w:pPr>
                              <w:r>
                                <w:rPr>
                                  <w:rFonts w:ascii="Times New Roman" w:eastAsia="Times New Roman" w:hAnsi="Times New Roman" w:cs="Times New Roman"/>
                                  <w:sz w:val="28"/>
                                  <w:szCs w:val="20"/>
                                </w:rPr>
                                <w:t>V</w:t>
                              </w:r>
                            </w:p>
                          </w:txbxContent>
                        </wps:txbx>
                        <wps:bodyPr rot="0" vert="horz" wrap="square" lIns="91440" tIns="45720" rIns="91440" bIns="45720" anchor="t" anchorCtr="0">
                          <a:noAutofit/>
                        </wps:bodyPr>
                      </wps:wsp>
                      <wps:wsp>
                        <wps:cNvPr id="67" name="Text Box 7"/>
                        <wps:cNvSpPr txBox="1">
                          <a:spLocks noChangeArrowheads="1"/>
                        </wps:cNvSpPr>
                        <wps:spPr bwMode="auto">
                          <a:xfrm>
                            <a:off x="8178" y="1662"/>
                            <a:ext cx="455"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14:paraId="57CF6BE2" w14:textId="77777777" w:rsidR="00363C8B" w:rsidRDefault="00363C8B" w:rsidP="000A4920">
                              <w:pPr>
                                <w:rPr>
                                  <w:rFonts w:ascii="Times New Roman" w:eastAsia="Times New Roman" w:hAnsi="Times New Roman" w:cs="Times New Roman"/>
                                  <w:sz w:val="28"/>
                                  <w:szCs w:val="20"/>
                                </w:rPr>
                              </w:pPr>
                              <w:proofErr w:type="gramStart"/>
                              <w:r>
                                <w:rPr>
                                  <w:rFonts w:ascii="Times New Roman" w:eastAsia="Times New Roman" w:hAnsi="Times New Roman" w:cs="Times New Roman"/>
                                  <w:sz w:val="28"/>
                                  <w:szCs w:val="20"/>
                                </w:rPr>
                                <w:t>a</w:t>
                              </w:r>
                              <w:proofErr w:type="gramEnd"/>
                            </w:p>
                          </w:txbxContent>
                        </wps:txbx>
                        <wps:bodyPr rot="0" vert="horz" wrap="square" lIns="91440" tIns="45720" rIns="91440" bIns="45720" anchor="t" anchorCtr="0">
                          <a:noAutofit/>
                        </wps:bodyPr>
                      </wps:wsp>
                      <wps:wsp>
                        <wps:cNvPr id="68" name="Line 8"/>
                        <wps:cNvCnPr>
                          <a:cxnSpLocks noChangeShapeType="1"/>
                        </wps:cNvCnPr>
                        <wps:spPr bwMode="auto">
                          <a:xfrm>
                            <a:off x="9261" y="1209"/>
                            <a:ext cx="284" cy="0"/>
                          </a:xfrm>
                          <a:prstGeom prst="line">
                            <a:avLst/>
                          </a:prstGeom>
                          <a:noFill/>
                          <a:ln w="9360" cap="sq">
                            <a:solidFill>
                              <a:srgbClr val="000000"/>
                            </a:solidFill>
                            <a:miter lim="800000"/>
                            <a:headEnd/>
                            <a:tailEnd type="arrow" w="med" len="sm"/>
                          </a:ln>
                          <a:extLst>
                            <a:ext uri="{909E8E84-426E-40DD-AFC4-6F175D3DCCD1}">
                              <a14:hiddenFill xmlns:a14="http://schemas.microsoft.com/office/drawing/2010/main">
                                <a:noFill/>
                              </a14:hiddenFill>
                            </a:ext>
                          </a:extLst>
                        </wps:spPr>
                        <wps:bodyPr/>
                      </wps:wsp>
                      <wps:wsp>
                        <wps:cNvPr id="69" name="Line 9"/>
                        <wps:cNvCnPr>
                          <a:cxnSpLocks noChangeShapeType="1"/>
                        </wps:cNvCnPr>
                        <wps:spPr bwMode="auto">
                          <a:xfrm>
                            <a:off x="8235" y="1722"/>
                            <a:ext cx="341" cy="0"/>
                          </a:xfrm>
                          <a:prstGeom prst="line">
                            <a:avLst/>
                          </a:prstGeom>
                          <a:noFill/>
                          <a:ln w="9360" cap="sq">
                            <a:solidFill>
                              <a:srgbClr val="000000"/>
                            </a:solidFill>
                            <a:miter lim="800000"/>
                            <a:headEnd/>
                            <a:tailEnd type="arrow"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EA9D2C" id="Group 2" o:spid="_x0000_s1026" style="position:absolute;left:0;text-align:left;margin-left:199pt;margin-top:18.9pt;width:307.75pt;height:111pt;z-index:251659264;mso-wrap-distance-left:0;mso-wrap-distance-right:0" coordorigin="3447,12" coordsize="6155,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">
                <v:shape id="AutoShape 3" o:spid="_x0000_s1027" style="position:absolute;left:3447;top:12;width:4787;height:1823;flip: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" path="m10799,nsc10799,,10799,,10800,v5964,,10800,4835,10800,10800l10800,10800,10799,xem10799,nfc10799,,10799,,10800,v5964,,10800,4835,10800,10800e" filled="f" strokeweight=".26mm">
                  <v:stroke joinstyle="miter" endcap="square"/>
                  <v:path o:connecttype="custom" o:connectlocs="2393,0;2394,0;4787,912;2394,912;2393,0;2394,0;4787,912" o:connectangles="0,0,0,0,0,0,0" textboxrect="10798,0,21600,10794"/>
                </v:shape>
                <v:line id="Line 4" o:spid="_x0000_s1028" style="position:absolute;flip:y;visibility:visible;mso-wrap-style:square" from="7038,1266" to="8975,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" strokeweight=".26mm">
                  <v:stroke endarrow="block" joinstyle="miter" endcap="square"/>
                </v:line>
                <v:line id="Line 5" o:spid="_x0000_s1029" style="position:absolute;visibility:visible;mso-wrap-style:square" from="7038,1722" to="8348,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" strokeweight=".26mm">
                  <v:stroke endarrow="block" joinstyle="miter" endcap="square"/>
                </v:line>
                <v:shapetype id="_x0000_t202" coordsize="21600,21600" o:spt="202" path="m,l,21600r21600,l21600,xe">
                  <v:stroke joinstyle="miter"/>
                  <v:path gradientshapeok="t" o:connecttype="rect"/>
                </v:shapetype>
                <v:shape id="Text Box 6" o:spid="_x0000_s1030" type="#_x0000_t202" style="position:absolute;left:9089;top:1209;width:512;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" filled="f" stroked="f" strokecolor="#3465af">
                  <v:stroke joinstyle="round"/>
                  <v:textbox>
                    <w:txbxContent>
                      <w:p w14:paraId="2AA4AC74" w14:textId="77777777" w:rsidR="00363C8B" w:rsidRDefault="00363C8B" w:rsidP="000A4920">
                        <w:pPr>
                          <w:rPr>
                            <w:rFonts w:ascii="Times New Roman" w:eastAsia="Times New Roman" w:hAnsi="Times New Roman" w:cs="Times New Roman"/>
                            <w:sz w:val="28"/>
                            <w:szCs w:val="20"/>
                          </w:rPr>
                        </w:pPr>
                        <w:r>
                          <w:rPr>
                            <w:rFonts w:ascii="Times New Roman" w:eastAsia="Times New Roman" w:hAnsi="Times New Roman" w:cs="Times New Roman"/>
                            <w:sz w:val="28"/>
                            <w:szCs w:val="20"/>
                          </w:rPr>
                          <w:t>V</w:t>
                        </w:r>
                      </w:p>
                    </w:txbxContent>
                  </v:textbox>
                </v:shape>
                <v:shape id="Text Box 7" o:spid="_x0000_s1031" type="#_x0000_t202" style="position:absolute;left:8178;top:1662;width:455;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" filled="f" stroked="f" strokecolor="#3465af">
                  <v:stroke joinstyle="round"/>
                  <v:textbox>
                    <w:txbxContent>
                      <w:p w14:paraId="57CF6BE2" w14:textId="77777777" w:rsidR="00363C8B" w:rsidRDefault="00363C8B" w:rsidP="000A4920">
                        <w:pPr>
                          <w:rPr>
                            <w:rFonts w:ascii="Times New Roman" w:eastAsia="Times New Roman" w:hAnsi="Times New Roman" w:cs="Times New Roman"/>
                            <w:sz w:val="28"/>
                            <w:szCs w:val="20"/>
                          </w:rPr>
                        </w:pPr>
                        <w:proofErr w:type="gramStart"/>
                        <w:r>
                          <w:rPr>
                            <w:rFonts w:ascii="Times New Roman" w:eastAsia="Times New Roman" w:hAnsi="Times New Roman" w:cs="Times New Roman"/>
                            <w:sz w:val="28"/>
                            <w:szCs w:val="20"/>
                          </w:rPr>
                          <w:t>a</w:t>
                        </w:r>
                        <w:proofErr w:type="gramEnd"/>
                      </w:p>
                    </w:txbxContent>
                  </v:textbox>
                </v:shape>
                <v:line id="Line 8" o:spid="_x0000_s1032" style="position:absolute;visibility:visible;mso-wrap-style:square" from="9261,1209" to="9545,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" strokeweight=".26mm">
                  <v:stroke endarrow="open" endarrowlength="short" joinstyle="miter" endcap="square"/>
                </v:line>
                <v:line id="Line 9" o:spid="_x0000_s1033" style="position:absolute;visibility:visible;mso-wrap-style:square" from="8235,1722" to="8576,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" strokeweight=".26mm">
                  <v:stroke endarrow="open" endarrowlength="short" joinstyle="miter" endcap="square"/>
                </v:line>
              </v:group>
            </w:pict>
          </mc:Fallback>
        </mc:AlternateContent>
      </w:r>
      <w:r>
        <w:rPr>
          <w:b/>
          <w:sz w:val="24"/>
        </w:rPr>
        <w:t>Exercice 1.</w:t>
      </w:r>
    </w:p>
    <w:p w14:paraId="4B6AA434" w14:textId="77777777" w:rsidR="000A4920" w:rsidRDefault="000A4920" w:rsidP="000A4920">
      <w:pPr>
        <w:jc w:val="both"/>
        <w:rPr>
          <w:sz w:val="24"/>
        </w:rPr>
      </w:pPr>
      <w:r w:rsidRPr="00FE3BD3">
        <w:rPr>
          <w:b/>
          <w:sz w:val="24"/>
        </w:rPr>
        <w:t>1. Question :</w:t>
      </w:r>
      <w:r>
        <w:rPr>
          <w:sz w:val="24"/>
        </w:rPr>
        <w:t xml:space="preserve"> Dire si les affirmations suivantes sont justes </w:t>
      </w:r>
      <w:r w:rsidR="00F1756F">
        <w:rPr>
          <w:sz w:val="24"/>
        </w:rPr>
        <w:t xml:space="preserve">(V) </w:t>
      </w:r>
      <w:r>
        <w:rPr>
          <w:sz w:val="24"/>
        </w:rPr>
        <w:t xml:space="preserve">ou fausses </w:t>
      </w:r>
      <w:r w:rsidR="00F1756F">
        <w:rPr>
          <w:sz w:val="24"/>
        </w:rPr>
        <w:t>(F)</w:t>
      </w:r>
      <w:r>
        <w:rPr>
          <w:sz w:val="24"/>
        </w:rPr>
        <w:t> :</w:t>
      </w:r>
    </w:p>
    <w:p w14:paraId="552A3655" w14:textId="77777777" w:rsidR="000A4920" w:rsidRDefault="000A4920" w:rsidP="000A4920">
      <w:pPr>
        <w:numPr>
          <w:ilvl w:val="0"/>
          <w:numId w:val="3"/>
        </w:numPr>
        <w:suppressAutoHyphens/>
        <w:spacing w:after="0" w:line="240" w:lineRule="auto"/>
        <w:jc w:val="both"/>
        <w:rPr>
          <w:sz w:val="24"/>
        </w:rPr>
      </w:pPr>
      <w:r>
        <w:rPr>
          <w:sz w:val="24"/>
        </w:rPr>
        <w:t>Si la vitesse d’un mobile est nulle à l’instant t alors l’accélération est nulle.</w:t>
      </w:r>
    </w:p>
    <w:p w14:paraId="4F7333BE" w14:textId="77777777" w:rsidR="000A4920" w:rsidRDefault="000A4920" w:rsidP="000A4920">
      <w:pPr>
        <w:numPr>
          <w:ilvl w:val="0"/>
          <w:numId w:val="3"/>
        </w:numPr>
        <w:suppressAutoHyphens/>
        <w:spacing w:after="0" w:line="240" w:lineRule="auto"/>
        <w:jc w:val="both"/>
        <w:rPr>
          <w:sz w:val="24"/>
        </w:rPr>
      </w:pPr>
      <w:r>
        <w:rPr>
          <w:sz w:val="24"/>
        </w:rPr>
        <w:t>Lorsque le vecteur accélération est constant, la vitesse peut changer de direction.</w:t>
      </w:r>
    </w:p>
    <w:p w14:paraId="1194EA33" w14:textId="77777777" w:rsidR="000A4920" w:rsidRDefault="000A4920" w:rsidP="000A4920">
      <w:pPr>
        <w:numPr>
          <w:ilvl w:val="0"/>
          <w:numId w:val="3"/>
        </w:numPr>
        <w:suppressAutoHyphens/>
        <w:spacing w:after="0" w:line="240" w:lineRule="auto"/>
        <w:jc w:val="both"/>
        <w:rPr>
          <w:sz w:val="24"/>
        </w:rPr>
      </w:pPr>
      <w:r>
        <w:rPr>
          <w:sz w:val="24"/>
        </w:rPr>
        <w:t>Dans un mouvement circulaire uniforme l’accélération est nulle.</w:t>
      </w:r>
    </w:p>
    <w:p w14:paraId="18E968C4" w14:textId="77777777" w:rsidR="000A4920" w:rsidRDefault="000A4920" w:rsidP="000A4920">
      <w:pPr>
        <w:numPr>
          <w:ilvl w:val="0"/>
          <w:numId w:val="3"/>
        </w:numPr>
        <w:suppressAutoHyphens/>
        <w:spacing w:after="0" w:line="240" w:lineRule="auto"/>
        <w:jc w:val="both"/>
        <w:rPr>
          <w:sz w:val="24"/>
        </w:rPr>
      </w:pPr>
      <w:r>
        <w:rPr>
          <w:sz w:val="24"/>
        </w:rPr>
        <w:t>La figure ci-contre est possible.</w:t>
      </w:r>
    </w:p>
    <w:p w14:paraId="4D64F08F" w14:textId="77777777" w:rsidR="000A4920" w:rsidRPr="00592045" w:rsidRDefault="000A4920" w:rsidP="000A4920">
      <w:pPr>
        <w:pStyle w:val="Paragraphedeliste"/>
        <w:numPr>
          <w:ilvl w:val="0"/>
          <w:numId w:val="2"/>
        </w:numPr>
        <w:spacing w:after="120" w:line="276" w:lineRule="auto"/>
        <w:jc w:val="both"/>
        <w:rPr>
          <w:i/>
          <w:sz w:val="24"/>
        </w:rPr>
      </w:pPr>
    </w:p>
    <w:p w14:paraId="346D711F" w14:textId="77777777" w:rsidR="000A4920" w:rsidRPr="00546006" w:rsidRDefault="000A4920" w:rsidP="002F436D">
      <w:pPr>
        <w:spacing w:after="0"/>
        <w:jc w:val="both"/>
        <w:rPr>
          <w:sz w:val="24"/>
          <w:lang w:val="en-US"/>
        </w:rPr>
      </w:pPr>
      <w:r w:rsidRPr="00546006">
        <w:rPr>
          <w:b/>
          <w:sz w:val="24"/>
          <w:lang w:val="en-US"/>
        </w:rPr>
        <w:t>A)</w:t>
      </w:r>
      <w:r w:rsidRPr="00546006">
        <w:rPr>
          <w:sz w:val="24"/>
          <w:lang w:val="en-US"/>
        </w:rPr>
        <w:t xml:space="preserve"> </w:t>
      </w:r>
      <w:r>
        <w:rPr>
          <w:sz w:val="24"/>
          <w:lang w:val="en-US"/>
        </w:rPr>
        <w:t xml:space="preserve">1) = </w:t>
      </w:r>
      <w:proofErr w:type="gramStart"/>
      <w:r w:rsidRPr="00546006">
        <w:rPr>
          <w:sz w:val="24"/>
          <w:lang w:val="en-US"/>
        </w:rPr>
        <w:t xml:space="preserve">F </w:t>
      </w:r>
      <w:r>
        <w:rPr>
          <w:sz w:val="24"/>
          <w:lang w:val="en-US"/>
        </w:rPr>
        <w:t>,</w:t>
      </w:r>
      <w:proofErr w:type="gramEnd"/>
      <w:r>
        <w:rPr>
          <w:sz w:val="24"/>
          <w:lang w:val="en-US"/>
        </w:rPr>
        <w:t xml:space="preserve"> 2) = </w:t>
      </w:r>
      <w:r w:rsidRPr="00546006">
        <w:rPr>
          <w:sz w:val="24"/>
          <w:lang w:val="en-US"/>
        </w:rPr>
        <w:t>V</w:t>
      </w:r>
      <w:r>
        <w:rPr>
          <w:sz w:val="24"/>
          <w:lang w:val="en-US"/>
        </w:rPr>
        <w:t xml:space="preserve">, 3) = </w:t>
      </w:r>
      <w:r w:rsidRPr="00546006">
        <w:rPr>
          <w:sz w:val="24"/>
          <w:lang w:val="en-US"/>
        </w:rPr>
        <w:t xml:space="preserve"> </w:t>
      </w:r>
      <w:r>
        <w:rPr>
          <w:sz w:val="24"/>
          <w:lang w:val="en-US"/>
        </w:rPr>
        <w:t>V, 4) =</w:t>
      </w:r>
      <w:r w:rsidRPr="00546006">
        <w:rPr>
          <w:sz w:val="24"/>
          <w:lang w:val="en-US"/>
        </w:rPr>
        <w:t xml:space="preserve"> F ;</w:t>
      </w:r>
    </w:p>
    <w:p w14:paraId="65997D90" w14:textId="77777777" w:rsidR="000A4920" w:rsidRPr="00546006" w:rsidRDefault="000A4920" w:rsidP="002F436D">
      <w:pPr>
        <w:spacing w:after="0"/>
        <w:jc w:val="both"/>
        <w:rPr>
          <w:sz w:val="24"/>
          <w:lang w:val="en-US"/>
        </w:rPr>
      </w:pPr>
      <w:r w:rsidRPr="00546006">
        <w:rPr>
          <w:b/>
          <w:sz w:val="24"/>
          <w:lang w:val="en-US"/>
        </w:rPr>
        <w:t>B)</w:t>
      </w:r>
      <w:r w:rsidRPr="00546006">
        <w:rPr>
          <w:sz w:val="24"/>
          <w:lang w:val="en-US"/>
        </w:rPr>
        <w:t xml:space="preserve"> </w:t>
      </w:r>
      <w:r>
        <w:rPr>
          <w:sz w:val="24"/>
          <w:lang w:val="en-US"/>
        </w:rPr>
        <w:t xml:space="preserve">1) = </w:t>
      </w:r>
      <w:r w:rsidRPr="00546006">
        <w:rPr>
          <w:sz w:val="24"/>
          <w:lang w:val="en-US"/>
        </w:rPr>
        <w:t>V</w:t>
      </w:r>
      <w:r>
        <w:rPr>
          <w:sz w:val="24"/>
          <w:lang w:val="en-US"/>
        </w:rPr>
        <w:t xml:space="preserve">, 2) </w:t>
      </w:r>
      <w:proofErr w:type="gramStart"/>
      <w:r>
        <w:rPr>
          <w:sz w:val="24"/>
          <w:lang w:val="en-US"/>
        </w:rPr>
        <w:t xml:space="preserve">= </w:t>
      </w:r>
      <w:r w:rsidRPr="00546006">
        <w:rPr>
          <w:sz w:val="24"/>
          <w:lang w:val="en-US"/>
        </w:rPr>
        <w:t xml:space="preserve"> F</w:t>
      </w:r>
      <w:proofErr w:type="gramEnd"/>
      <w:r>
        <w:rPr>
          <w:sz w:val="24"/>
          <w:lang w:val="en-US"/>
        </w:rPr>
        <w:t>, 3) =</w:t>
      </w:r>
      <w:r w:rsidRPr="00546006">
        <w:rPr>
          <w:sz w:val="24"/>
          <w:lang w:val="en-US"/>
        </w:rPr>
        <w:t xml:space="preserve"> V</w:t>
      </w:r>
      <w:r>
        <w:rPr>
          <w:sz w:val="24"/>
          <w:lang w:val="en-US"/>
        </w:rPr>
        <w:t>, 4) =</w:t>
      </w:r>
      <w:r w:rsidRPr="00546006">
        <w:rPr>
          <w:sz w:val="24"/>
          <w:lang w:val="en-US"/>
        </w:rPr>
        <w:t xml:space="preserve"> F ;</w:t>
      </w:r>
    </w:p>
    <w:p w14:paraId="4C72EC35" w14:textId="77777777" w:rsidR="000A4920" w:rsidRPr="00DA17C0" w:rsidRDefault="000A4920" w:rsidP="002F436D">
      <w:pPr>
        <w:spacing w:after="0"/>
        <w:jc w:val="both"/>
        <w:rPr>
          <w:sz w:val="24"/>
        </w:rPr>
      </w:pPr>
      <w:r w:rsidRPr="00DA17C0">
        <w:rPr>
          <w:b/>
          <w:sz w:val="24"/>
        </w:rPr>
        <w:t>C)</w:t>
      </w:r>
      <w:r w:rsidRPr="00DA17C0">
        <w:rPr>
          <w:sz w:val="24"/>
        </w:rPr>
        <w:t xml:space="preserve"> 1) = F, 2) = V, 3) = F, 4) = F ;</w:t>
      </w:r>
    </w:p>
    <w:p w14:paraId="6FDC807F" w14:textId="77777777" w:rsidR="000A4920" w:rsidRDefault="000A4920" w:rsidP="002F436D">
      <w:pPr>
        <w:spacing w:after="0"/>
        <w:jc w:val="both"/>
        <w:rPr>
          <w:sz w:val="24"/>
        </w:rPr>
      </w:pPr>
      <w:r w:rsidRPr="004D0911">
        <w:rPr>
          <w:b/>
          <w:sz w:val="24"/>
        </w:rPr>
        <w:t>D)</w:t>
      </w:r>
      <w:r>
        <w:rPr>
          <w:sz w:val="24"/>
        </w:rPr>
        <w:t xml:space="preserve"> aucune des trois réponses précédentes.</w:t>
      </w:r>
    </w:p>
    <w:p w14:paraId="793A80C5" w14:textId="77777777" w:rsidR="00847D65" w:rsidRDefault="00847D65">
      <w:pPr>
        <w:rPr>
          <w:b/>
          <w:sz w:val="24"/>
        </w:rPr>
      </w:pPr>
      <w:r>
        <w:rPr>
          <w:b/>
          <w:sz w:val="24"/>
        </w:rPr>
        <w:br w:type="page"/>
      </w:r>
    </w:p>
    <w:p w14:paraId="546AF07D" w14:textId="77777777" w:rsidR="000A4920" w:rsidRDefault="000A4920" w:rsidP="000A4920">
      <w:pPr>
        <w:jc w:val="both"/>
        <w:rPr>
          <w:b/>
          <w:sz w:val="24"/>
        </w:rPr>
      </w:pPr>
      <w:r w:rsidRPr="00FE3BD3">
        <w:rPr>
          <w:b/>
          <w:sz w:val="24"/>
        </w:rPr>
        <w:lastRenderedPageBreak/>
        <w:t>Exercice 2.</w:t>
      </w:r>
    </w:p>
    <w:tbl>
      <w:tblPr>
        <w:tblW w:w="0" w:type="auto"/>
        <w:tblLayout w:type="fixed"/>
        <w:tblCellMar>
          <w:left w:w="70" w:type="dxa"/>
          <w:right w:w="70" w:type="dxa"/>
        </w:tblCellMar>
        <w:tblLook w:val="0000" w:firstRow="0" w:lastRow="0" w:firstColumn="0" w:lastColumn="0" w:noHBand="0" w:noVBand="0"/>
      </w:tblPr>
      <w:tblGrid>
        <w:gridCol w:w="6307"/>
        <w:gridCol w:w="2905"/>
      </w:tblGrid>
      <w:tr w:rsidR="000A4920" w14:paraId="6D9CB00E" w14:textId="77777777" w:rsidTr="00363C8B">
        <w:tc>
          <w:tcPr>
            <w:tcW w:w="6307" w:type="dxa"/>
            <w:shd w:val="clear" w:color="auto" w:fill="auto"/>
          </w:tcPr>
          <w:p w14:paraId="2598CD0B" w14:textId="77777777" w:rsidR="000A4920" w:rsidRDefault="000A4920" w:rsidP="00363C8B">
            <w:pPr>
              <w:spacing w:after="100" w:afterAutospacing="1"/>
              <w:jc w:val="both"/>
              <w:rPr>
                <w:sz w:val="24"/>
              </w:rPr>
            </w:pPr>
            <w:r>
              <w:rPr>
                <w:sz w:val="24"/>
              </w:rPr>
              <w:t>La suspension d’une automobile est assurée par quatre systèmes identiques indépendants, montés entre le châssis du véhicule et chaque arbre de roue, et constitués chacun (cf. figure ci-contre) d’un ressort métallique hélicoïdal de constante de raideur k et de longueur à vide l</w:t>
            </w:r>
            <w:r>
              <w:rPr>
                <w:sz w:val="24"/>
                <w:vertAlign w:val="subscript"/>
              </w:rPr>
              <w:t>0</w:t>
            </w:r>
            <w:r>
              <w:rPr>
                <w:sz w:val="24"/>
              </w:rPr>
              <w:t>. On suppose que la masse M du châssis est également répartie entre les quatre systèmes. Les pneus de rayon extérieur R sont considérés comme régulièrement rigides. Tous les déplacements verticaux seront comptés algébriquement et positivement vers le haut (</w:t>
            </w:r>
            <w:r w:rsidRPr="00781959">
              <w:rPr>
                <w:position w:val="-5"/>
              </w:rPr>
              <w:object w:dxaOrig="457" w:dyaOrig="319" w14:anchorId="75FCA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5.75pt" o:ole="" filled="t">
                  <v:fill color2="black"/>
                  <v:imagedata r:id="rId8" o:title=""/>
                </v:shape>
                <o:OLEObject Type="Embed" ProgID="Microsoft" ShapeID="_x0000_i1025" DrawAspect="Content" ObjectID="_1636466378" r:id="rId9"/>
              </w:object>
            </w:r>
            <w:r>
              <w:rPr>
                <w:sz w:val="24"/>
              </w:rPr>
              <w:t>vecteur unitaire vertical).</w:t>
            </w:r>
          </w:p>
        </w:tc>
        <w:tc>
          <w:tcPr>
            <w:tcW w:w="2905" w:type="dxa"/>
            <w:shd w:val="clear" w:color="auto" w:fill="auto"/>
          </w:tcPr>
          <w:p w14:paraId="7AF06FA0" w14:textId="77777777" w:rsidR="000A4920" w:rsidRDefault="000A4920" w:rsidP="00363C8B">
            <w:pPr>
              <w:snapToGrid w:val="0"/>
              <w:rPr>
                <w:sz w:val="24"/>
              </w:rPr>
            </w:pPr>
            <w:r>
              <w:rPr>
                <w:noProof/>
                <w:lang w:eastAsia="fr-FR"/>
              </w:rPr>
              <mc:AlternateContent>
                <mc:Choice Requires="wpg">
                  <w:drawing>
                    <wp:anchor distT="0" distB="0" distL="114300" distR="114300" simplePos="0" relativeHeight="251660288" behindDoc="0" locked="0" layoutInCell="1" allowOverlap="1" wp14:anchorId="704BB4DF" wp14:editId="2366C82C">
                      <wp:simplePos x="0" y="0"/>
                      <wp:positionH relativeFrom="column">
                        <wp:posOffset>-2540</wp:posOffset>
                      </wp:positionH>
                      <wp:positionV relativeFrom="paragraph">
                        <wp:posOffset>80010</wp:posOffset>
                      </wp:positionV>
                      <wp:extent cx="1917700" cy="1663700"/>
                      <wp:effectExtent l="0" t="0" r="0" b="0"/>
                      <wp:wrapNone/>
                      <wp:docPr id="3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0" cy="1663700"/>
                                <a:chOff x="7720" y="8065"/>
                                <a:chExt cx="3020" cy="2620"/>
                              </a:xfrm>
                            </wpg:grpSpPr>
                            <wps:wsp>
                              <wps:cNvPr id="39" name="Text Box 42"/>
                              <wps:cNvSpPr txBox="1">
                                <a:spLocks noChangeArrowheads="1"/>
                              </wps:cNvSpPr>
                              <wps:spPr bwMode="auto">
                                <a:xfrm>
                                  <a:off x="7720" y="9091"/>
                                  <a:ext cx="678" cy="646"/>
                                </a:xfrm>
                                <a:prstGeom prst="rect">
                                  <a:avLst/>
                                </a:prstGeom>
                                <a:solidFill>
                                  <a:srgbClr val="FFFFFF"/>
                                </a:solidFill>
                                <a:ln>
                                  <a:noFill/>
                                </a:ln>
                                <a:extLst>
                                  <a:ext uri="{91240B29-F687-4F45-9708-019B960494DF}">
                                    <a14:hiddenLine xmlns:a14="http://schemas.microsoft.com/office/drawing/2010/main" w="9525">
                                      <a:solidFill>
                                        <a:srgbClr val="3465AF"/>
                                      </a:solidFill>
                                      <a:round/>
                                      <a:headEnd/>
                                      <a:tailEnd/>
                                    </a14:hiddenLine>
                                  </a:ext>
                                </a:extLst>
                              </wps:spPr>
                              <wps:txbx>
                                <w:txbxContent>
                                  <w:p w14:paraId="23549E6F" w14:textId="77777777" w:rsidR="00363C8B" w:rsidRDefault="00363C8B" w:rsidP="000A4920">
                                    <w:pPr>
                                      <w:rPr>
                                        <w:rFonts w:ascii="Times New Roman" w:eastAsia="Times New Roman" w:hAnsi="Times New Roman" w:cs="Times New Roman"/>
                                        <w:sz w:val="20"/>
                                        <w:szCs w:val="20"/>
                                        <w:vertAlign w:val="subscript"/>
                                      </w:rPr>
                                    </w:pPr>
                                    <w:r>
                                      <w:rPr>
                                        <w:rFonts w:ascii="Times New Roman" w:eastAsia="Times New Roman" w:hAnsi="Times New Roman" w:cs="Times New Roman"/>
                                        <w:sz w:val="20"/>
                                        <w:szCs w:val="20"/>
                                      </w:rPr>
                                      <w:t>L</w:t>
                                    </w:r>
                                    <w:r>
                                      <w:rPr>
                                        <w:rFonts w:ascii="Times New Roman" w:eastAsia="Times New Roman" w:hAnsi="Times New Roman" w:cs="Times New Roman"/>
                                        <w:sz w:val="20"/>
                                        <w:szCs w:val="20"/>
                                        <w:vertAlign w:val="subscript"/>
                                      </w:rPr>
                                      <w:t>e</w:t>
                                    </w:r>
                                  </w:p>
                                </w:txbxContent>
                              </wps:txbx>
                              <wps:bodyPr rot="0" vert="horz" wrap="square" lIns="91440" tIns="45720" rIns="91440" bIns="45720" anchor="t" anchorCtr="0">
                                <a:noAutofit/>
                              </wps:bodyPr>
                            </wps:wsp>
                            <wps:wsp>
                              <wps:cNvPr id="40" name="Text Box 43"/>
                              <wps:cNvSpPr txBox="1">
                                <a:spLocks noChangeArrowheads="1"/>
                              </wps:cNvSpPr>
                              <wps:spPr bwMode="auto">
                                <a:xfrm>
                                  <a:off x="10114" y="10230"/>
                                  <a:ext cx="626" cy="455"/>
                                </a:xfrm>
                                <a:prstGeom prst="rect">
                                  <a:avLst/>
                                </a:prstGeom>
                                <a:solidFill>
                                  <a:srgbClr val="FFFFFF"/>
                                </a:solidFill>
                                <a:ln>
                                  <a:noFill/>
                                </a:ln>
                                <a:extLst>
                                  <a:ext uri="{91240B29-F687-4F45-9708-019B960494DF}">
                                    <a14:hiddenLine xmlns:a14="http://schemas.microsoft.com/office/drawing/2010/main" w="9525">
                                      <a:solidFill>
                                        <a:srgbClr val="3465AF"/>
                                      </a:solidFill>
                                      <a:round/>
                                      <a:headEnd/>
                                      <a:tailEnd/>
                                    </a14:hiddenLine>
                                  </a:ext>
                                </a:extLst>
                              </wps:spPr>
                              <wps:txbx>
                                <w:txbxContent>
                                  <w:p w14:paraId="30D945EE" w14:textId="77777777" w:rsidR="00363C8B" w:rsidRDefault="00363C8B" w:rsidP="000A4920">
                                    <w:pPr>
                                      <w:rPr>
                                        <w:rFonts w:ascii="Times New Roman" w:eastAsia="Times New Roman" w:hAnsi="Times New Roman" w:cs="Times New Roman"/>
                                        <w:sz w:val="20"/>
                                        <w:szCs w:val="20"/>
                                        <w:vertAlign w:val="subscript"/>
                                      </w:rPr>
                                    </w:pPr>
                                    <w:proofErr w:type="spellStart"/>
                                    <w:proofErr w:type="gramStart"/>
                                    <w:r>
                                      <w:rPr>
                                        <w:rFonts w:ascii="Times New Roman" w:eastAsia="Times New Roman" w:hAnsi="Times New Roman" w:cs="Times New Roman"/>
                                        <w:sz w:val="20"/>
                                        <w:szCs w:val="20"/>
                                      </w:rPr>
                                      <w:t>u</w:t>
                                    </w:r>
                                    <w:r>
                                      <w:rPr>
                                        <w:rFonts w:ascii="Times New Roman" w:eastAsia="Times New Roman" w:hAnsi="Times New Roman" w:cs="Times New Roman"/>
                                        <w:sz w:val="20"/>
                                        <w:szCs w:val="20"/>
                                        <w:vertAlign w:val="subscript"/>
                                      </w:rPr>
                                      <w:t>z</w:t>
                                    </w:r>
                                    <w:proofErr w:type="spellEnd"/>
                                    <w:proofErr w:type="gramEnd"/>
                                  </w:p>
                                </w:txbxContent>
                              </wps:txbx>
                              <wps:bodyPr rot="0" vert="horz" wrap="square" lIns="91440" tIns="45720" rIns="91440" bIns="45720" anchor="t" anchorCtr="0">
                                <a:noAutofit/>
                              </wps:bodyPr>
                            </wps:wsp>
                            <wps:wsp>
                              <wps:cNvPr id="41" name="Text Box 45"/>
                              <wps:cNvSpPr txBox="1">
                                <a:spLocks noChangeArrowheads="1"/>
                              </wps:cNvSpPr>
                              <wps:spPr bwMode="auto">
                                <a:xfrm>
                                  <a:off x="8405" y="9204"/>
                                  <a:ext cx="455" cy="397"/>
                                </a:xfrm>
                                <a:prstGeom prst="rect">
                                  <a:avLst/>
                                </a:prstGeom>
                                <a:solidFill>
                                  <a:srgbClr val="FFFFFF"/>
                                </a:solidFill>
                                <a:ln>
                                  <a:noFill/>
                                </a:ln>
                                <a:extLst>
                                  <a:ext uri="{91240B29-F687-4F45-9708-019B960494DF}">
                                    <a14:hiddenLine xmlns:a14="http://schemas.microsoft.com/office/drawing/2010/main" w="9525">
                                      <a:solidFill>
                                        <a:srgbClr val="3465AF"/>
                                      </a:solidFill>
                                      <a:round/>
                                      <a:headEnd/>
                                      <a:tailEnd/>
                                    </a14:hiddenLine>
                                  </a:ext>
                                </a:extLst>
                              </wps:spPr>
                              <wps:txbx>
                                <w:txbxContent>
                                  <w:p w14:paraId="4C3EA1AC" w14:textId="77777777" w:rsidR="00363C8B" w:rsidRDefault="00363C8B" w:rsidP="000A4920">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k</w:t>
                                    </w:r>
                                    <w:proofErr w:type="gramEnd"/>
                                  </w:p>
                                </w:txbxContent>
                              </wps:txbx>
                              <wps:bodyPr rot="0" vert="horz" wrap="square" lIns="91440" tIns="45720" rIns="91440" bIns="45720" anchor="t" anchorCtr="0">
                                <a:noAutofit/>
                              </wps:bodyPr>
                            </wps:wsp>
                            <wps:wsp>
                              <wps:cNvPr id="42" name="Oval 46"/>
                              <wps:cNvSpPr>
                                <a:spLocks noChangeArrowheads="1"/>
                              </wps:cNvSpPr>
                              <wps:spPr bwMode="auto">
                                <a:xfrm>
                                  <a:off x="8609" y="9906"/>
                                  <a:ext cx="719" cy="719"/>
                                </a:xfrm>
                                <a:prstGeom prst="ellipse">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43" name="Line 47"/>
                              <wps:cNvCnPr>
                                <a:cxnSpLocks noChangeShapeType="1"/>
                              </wps:cNvCnPr>
                              <wps:spPr bwMode="auto">
                                <a:xfrm>
                                  <a:off x="7889" y="10626"/>
                                  <a:ext cx="2447"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4" name="Oval 48"/>
                              <wps:cNvSpPr>
                                <a:spLocks noChangeArrowheads="1"/>
                              </wps:cNvSpPr>
                              <wps:spPr bwMode="auto">
                                <a:xfrm>
                                  <a:off x="8918" y="10230"/>
                                  <a:ext cx="143" cy="143"/>
                                </a:xfrm>
                                <a:prstGeom prst="ellipse">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45" name="Rectangle 49"/>
                              <wps:cNvSpPr>
                                <a:spLocks noChangeArrowheads="1"/>
                              </wps:cNvSpPr>
                              <wps:spPr bwMode="auto">
                                <a:xfrm>
                                  <a:off x="8633" y="8065"/>
                                  <a:ext cx="626" cy="455"/>
                                </a:xfrm>
                                <a:prstGeom prst="rect">
                                  <a:avLst/>
                                </a:prstGeom>
                                <a:solidFill>
                                  <a:srgbClr val="969696"/>
                                </a:solidFill>
                                <a:ln w="9360" cap="sq">
                                  <a:solidFill>
                                    <a:srgbClr val="000000"/>
                                  </a:solidFill>
                                  <a:miter lim="800000"/>
                                  <a:headEnd/>
                                  <a:tailEnd/>
                                </a:ln>
                              </wps:spPr>
                              <wps:bodyPr rot="0" vert="horz" wrap="none" lIns="91440" tIns="45720" rIns="91440" bIns="45720" anchor="ctr" anchorCtr="0" upright="1">
                                <a:noAutofit/>
                              </wps:bodyPr>
                            </wps:wsp>
                            <wps:wsp>
                              <wps:cNvPr id="46" name="Line 50"/>
                              <wps:cNvCnPr>
                                <a:cxnSpLocks noChangeShapeType="1"/>
                              </wps:cNvCnPr>
                              <wps:spPr bwMode="auto">
                                <a:xfrm flipV="1">
                                  <a:off x="9886" y="8521"/>
                                  <a:ext cx="0" cy="2107"/>
                                </a:xfrm>
                                <a:prstGeom prst="line">
                                  <a:avLst/>
                                </a:prstGeom>
                                <a:noFill/>
                                <a:ln w="9360" cap="sq">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7" name="Line 57"/>
                              <wps:cNvCnPr>
                                <a:cxnSpLocks noChangeShapeType="1"/>
                              </wps:cNvCnPr>
                              <wps:spPr bwMode="auto">
                                <a:xfrm>
                                  <a:off x="8177" y="8521"/>
                                  <a:ext cx="0" cy="1765"/>
                                </a:xfrm>
                                <a:prstGeom prst="line">
                                  <a:avLst/>
                                </a:prstGeom>
                                <a:noFill/>
                                <a:ln w="9360" cap="sq">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48" name="Line 58"/>
                              <wps:cNvCnPr>
                                <a:cxnSpLocks noChangeShapeType="1"/>
                              </wps:cNvCnPr>
                              <wps:spPr bwMode="auto">
                                <a:xfrm flipH="1">
                                  <a:off x="8746" y="8521"/>
                                  <a:ext cx="170" cy="227"/>
                                </a:xfrm>
                                <a:prstGeom prst="line">
                                  <a:avLst/>
                                </a:prstGeom>
                                <a:noFill/>
                                <a:ln w="2232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9" name="Line 59"/>
                              <wps:cNvCnPr>
                                <a:cxnSpLocks noChangeShapeType="1"/>
                              </wps:cNvCnPr>
                              <wps:spPr bwMode="auto">
                                <a:xfrm flipH="1">
                                  <a:off x="8802" y="8920"/>
                                  <a:ext cx="170" cy="227"/>
                                </a:xfrm>
                                <a:prstGeom prst="line">
                                  <a:avLst/>
                                </a:prstGeom>
                                <a:noFill/>
                                <a:ln w="2232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0" name="Line 60"/>
                              <wps:cNvCnPr>
                                <a:cxnSpLocks noChangeShapeType="1"/>
                              </wps:cNvCnPr>
                              <wps:spPr bwMode="auto">
                                <a:xfrm flipH="1">
                                  <a:off x="8802" y="9262"/>
                                  <a:ext cx="170" cy="226"/>
                                </a:xfrm>
                                <a:prstGeom prst="line">
                                  <a:avLst/>
                                </a:prstGeom>
                                <a:noFill/>
                                <a:ln w="2232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1" name="Line 61"/>
                              <wps:cNvCnPr>
                                <a:cxnSpLocks noChangeShapeType="1"/>
                              </wps:cNvCnPr>
                              <wps:spPr bwMode="auto">
                                <a:xfrm flipH="1">
                                  <a:off x="8860" y="9604"/>
                                  <a:ext cx="170" cy="227"/>
                                </a:xfrm>
                                <a:prstGeom prst="line">
                                  <a:avLst/>
                                </a:prstGeom>
                                <a:noFill/>
                                <a:ln w="2232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Line 62"/>
                              <wps:cNvCnPr>
                                <a:cxnSpLocks noChangeShapeType="1"/>
                              </wps:cNvCnPr>
                              <wps:spPr bwMode="auto">
                                <a:xfrm flipH="1">
                                  <a:off x="8975" y="10002"/>
                                  <a:ext cx="113" cy="284"/>
                                </a:xfrm>
                                <a:prstGeom prst="line">
                                  <a:avLst/>
                                </a:prstGeom>
                                <a:noFill/>
                                <a:ln w="2232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3" name="Line 63"/>
                              <wps:cNvCnPr>
                                <a:cxnSpLocks noChangeShapeType="1"/>
                              </wps:cNvCnPr>
                              <wps:spPr bwMode="auto">
                                <a:xfrm>
                                  <a:off x="8747" y="8750"/>
                                  <a:ext cx="227" cy="170"/>
                                </a:xfrm>
                                <a:prstGeom prst="line">
                                  <a:avLst/>
                                </a:prstGeom>
                                <a:noFill/>
                                <a:ln w="2232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4" name="Line 64"/>
                              <wps:cNvCnPr>
                                <a:cxnSpLocks noChangeShapeType="1"/>
                              </wps:cNvCnPr>
                              <wps:spPr bwMode="auto">
                                <a:xfrm>
                                  <a:off x="8804" y="9148"/>
                                  <a:ext cx="170" cy="113"/>
                                </a:xfrm>
                                <a:prstGeom prst="line">
                                  <a:avLst/>
                                </a:prstGeom>
                                <a:noFill/>
                                <a:ln w="2232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5" name="Line 65"/>
                              <wps:cNvCnPr>
                                <a:cxnSpLocks noChangeShapeType="1"/>
                              </wps:cNvCnPr>
                              <wps:spPr bwMode="auto">
                                <a:xfrm>
                                  <a:off x="8804" y="9490"/>
                                  <a:ext cx="227" cy="113"/>
                                </a:xfrm>
                                <a:prstGeom prst="line">
                                  <a:avLst/>
                                </a:prstGeom>
                                <a:noFill/>
                                <a:ln w="2232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6" name="Line 66"/>
                              <wps:cNvCnPr>
                                <a:cxnSpLocks noChangeShapeType="1"/>
                              </wps:cNvCnPr>
                              <wps:spPr bwMode="auto">
                                <a:xfrm>
                                  <a:off x="8861" y="9831"/>
                                  <a:ext cx="227" cy="170"/>
                                </a:xfrm>
                                <a:prstGeom prst="line">
                                  <a:avLst/>
                                </a:prstGeom>
                                <a:noFill/>
                                <a:ln w="2232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7" name="Text Box 67"/>
                              <wps:cNvSpPr txBox="1">
                                <a:spLocks noChangeArrowheads="1"/>
                              </wps:cNvSpPr>
                              <wps:spPr bwMode="auto">
                                <a:xfrm>
                                  <a:off x="9352" y="8087"/>
                                  <a:ext cx="64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14:paraId="5127FA9B" w14:textId="77777777" w:rsidR="00363C8B" w:rsidRDefault="00363C8B" w:rsidP="000A4920">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M/4</w:t>
                                    </w:r>
                                  </w:p>
                                </w:txbxContent>
                              </wps:txbx>
                              <wps:bodyPr rot="0" vert="horz" wrap="square" lIns="91440" tIns="45720" rIns="91440" bIns="45720" anchor="t" anchorCtr="0">
                                <a:noAutofit/>
                              </wps:bodyPr>
                            </wps:wsp>
                            <wps:wsp>
                              <wps:cNvPr id="58" name="Text Box 68"/>
                              <wps:cNvSpPr txBox="1">
                                <a:spLocks noChangeArrowheads="1"/>
                              </wps:cNvSpPr>
                              <wps:spPr bwMode="auto">
                                <a:xfrm>
                                  <a:off x="9944" y="9204"/>
                                  <a:ext cx="527" cy="397"/>
                                </a:xfrm>
                                <a:prstGeom prst="rect">
                                  <a:avLst/>
                                </a:prstGeom>
                                <a:solidFill>
                                  <a:srgbClr val="FFFFFF"/>
                                </a:solidFill>
                                <a:ln>
                                  <a:noFill/>
                                </a:ln>
                                <a:extLst>
                                  <a:ext uri="{91240B29-F687-4F45-9708-019B960494DF}">
                                    <a14:hiddenLine xmlns:a14="http://schemas.microsoft.com/office/drawing/2010/main" w="9525">
                                      <a:solidFill>
                                        <a:srgbClr val="3465AF"/>
                                      </a:solidFill>
                                      <a:round/>
                                      <a:headEnd/>
                                      <a:tailEnd/>
                                    </a14:hiddenLine>
                                  </a:ext>
                                </a:extLst>
                              </wps:spPr>
                              <wps:txbx>
                                <w:txbxContent>
                                  <w:p w14:paraId="0CA33E60" w14:textId="77777777" w:rsidR="00363C8B" w:rsidRDefault="00363C8B" w:rsidP="000A4920">
                                    <w:pPr>
                                      <w:rPr>
                                        <w:rFonts w:ascii="Times New Roman" w:eastAsia="Times New Roman" w:hAnsi="Times New Roman" w:cs="Times New Roman"/>
                                        <w:sz w:val="20"/>
                                        <w:szCs w:val="20"/>
                                        <w:vertAlign w:val="subscript"/>
                                      </w:rPr>
                                    </w:pPr>
                                    <w:r>
                                      <w:rPr>
                                        <w:rFonts w:ascii="Times New Roman" w:eastAsia="Times New Roman" w:hAnsi="Times New Roman" w:cs="Times New Roman"/>
                                        <w:sz w:val="20"/>
                                        <w:szCs w:val="20"/>
                                      </w:rPr>
                                      <w:t>Z</w:t>
                                    </w:r>
                                    <w:r>
                                      <w:rPr>
                                        <w:rFonts w:ascii="Times New Roman" w:eastAsia="Times New Roman" w:hAnsi="Times New Roman" w:cs="Times New Roman"/>
                                        <w:sz w:val="20"/>
                                        <w:szCs w:val="20"/>
                                        <w:vertAlign w:val="subscript"/>
                                      </w:rPr>
                                      <w:t>0</w:t>
                                    </w:r>
                                  </w:p>
                                </w:txbxContent>
                              </wps:txbx>
                              <wps:bodyPr rot="0" vert="horz" wrap="square" lIns="91440" tIns="45720" rIns="91440" bIns="45720" anchor="t" anchorCtr="0">
                                <a:noAutofit/>
                              </wps:bodyPr>
                            </wps:wsp>
                            <wps:wsp>
                              <wps:cNvPr id="59" name="Line 69"/>
                              <wps:cNvCnPr>
                                <a:cxnSpLocks noChangeShapeType="1"/>
                              </wps:cNvCnPr>
                              <wps:spPr bwMode="auto">
                                <a:xfrm flipV="1">
                                  <a:off x="10055" y="10229"/>
                                  <a:ext cx="0" cy="398"/>
                                </a:xfrm>
                                <a:prstGeom prst="line">
                                  <a:avLst/>
                                </a:prstGeom>
                                <a:noFill/>
                                <a:ln w="9360" cap="sq">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60" name="Line 70"/>
                              <wps:cNvCnPr>
                                <a:cxnSpLocks noChangeShapeType="1"/>
                              </wps:cNvCnPr>
                              <wps:spPr bwMode="auto">
                                <a:xfrm>
                                  <a:off x="10229" y="10287"/>
                                  <a:ext cx="227" cy="0"/>
                                </a:xfrm>
                                <a:prstGeom prst="line">
                                  <a:avLst/>
                                </a:prstGeom>
                                <a:noFill/>
                                <a:ln w="3240" cap="sq">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wps:wsp>
                              <wps:cNvPr id="61" name="Line 71"/>
                              <wps:cNvCnPr>
                                <a:cxnSpLocks noChangeShapeType="1"/>
                              </wps:cNvCnPr>
                              <wps:spPr bwMode="auto">
                                <a:xfrm>
                                  <a:off x="8988" y="10299"/>
                                  <a:ext cx="251"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4BB4DF" id="Group 74" o:spid="_x0000_s1034" style="position:absolute;margin-left:-.2pt;margin-top:6.3pt;width:151pt;height:131pt;z-index:251660288" coordorigin="7720,8065" coordsize="3020,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">
                      <v:shape id="Text Box 42" o:spid="_x0000_s1035" type="#_x0000_t202" style="position:absolute;left:7720;top:9091;width:678;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" stroked="f" strokecolor="#3465af">
                        <v:stroke joinstyle="round"/>
                        <v:textbox>
                          <w:txbxContent>
                            <w:p w14:paraId="23549E6F" w14:textId="77777777" w:rsidR="00363C8B" w:rsidRDefault="00363C8B" w:rsidP="000A4920">
                              <w:pPr>
                                <w:rPr>
                                  <w:rFonts w:ascii="Times New Roman" w:eastAsia="Times New Roman" w:hAnsi="Times New Roman" w:cs="Times New Roman"/>
                                  <w:sz w:val="20"/>
                                  <w:szCs w:val="20"/>
                                  <w:vertAlign w:val="subscript"/>
                                </w:rPr>
                              </w:pPr>
                              <w:r>
                                <w:rPr>
                                  <w:rFonts w:ascii="Times New Roman" w:eastAsia="Times New Roman" w:hAnsi="Times New Roman" w:cs="Times New Roman"/>
                                  <w:sz w:val="20"/>
                                  <w:szCs w:val="20"/>
                                </w:rPr>
                                <w:t>L</w:t>
                              </w:r>
                              <w:r>
                                <w:rPr>
                                  <w:rFonts w:ascii="Times New Roman" w:eastAsia="Times New Roman" w:hAnsi="Times New Roman" w:cs="Times New Roman"/>
                                  <w:sz w:val="20"/>
                                  <w:szCs w:val="20"/>
                                  <w:vertAlign w:val="subscript"/>
                                </w:rPr>
                                <w:t>e</w:t>
                              </w:r>
                            </w:p>
                          </w:txbxContent>
                        </v:textbox>
                      </v:shape>
                      <v:shape id="Text Box 43" o:spid="_x0000_s1036" type="#_x0000_t202" style="position:absolute;left:10114;top:10230;width:626;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" stroked="f" strokecolor="#3465af">
                        <v:stroke joinstyle="round"/>
                        <v:textbox>
                          <w:txbxContent>
                            <w:p w14:paraId="30D945EE" w14:textId="77777777" w:rsidR="00363C8B" w:rsidRDefault="00363C8B" w:rsidP="000A4920">
                              <w:pPr>
                                <w:rPr>
                                  <w:rFonts w:ascii="Times New Roman" w:eastAsia="Times New Roman" w:hAnsi="Times New Roman" w:cs="Times New Roman"/>
                                  <w:sz w:val="20"/>
                                  <w:szCs w:val="20"/>
                                  <w:vertAlign w:val="subscript"/>
                                </w:rPr>
                              </w:pPr>
                              <w:proofErr w:type="spellStart"/>
                              <w:proofErr w:type="gramStart"/>
                              <w:r>
                                <w:rPr>
                                  <w:rFonts w:ascii="Times New Roman" w:eastAsia="Times New Roman" w:hAnsi="Times New Roman" w:cs="Times New Roman"/>
                                  <w:sz w:val="20"/>
                                  <w:szCs w:val="20"/>
                                </w:rPr>
                                <w:t>u</w:t>
                              </w:r>
                              <w:r>
                                <w:rPr>
                                  <w:rFonts w:ascii="Times New Roman" w:eastAsia="Times New Roman" w:hAnsi="Times New Roman" w:cs="Times New Roman"/>
                                  <w:sz w:val="20"/>
                                  <w:szCs w:val="20"/>
                                  <w:vertAlign w:val="subscript"/>
                                </w:rPr>
                                <w:t>z</w:t>
                              </w:r>
                              <w:proofErr w:type="spellEnd"/>
                              <w:proofErr w:type="gramEnd"/>
                            </w:p>
                          </w:txbxContent>
                        </v:textbox>
                      </v:shape>
                      <v:shape id="Text Box 45" o:spid="_x0000_s1037" type="#_x0000_t202" style="position:absolute;left:8405;top:9204;width:45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" stroked="f" strokecolor="#3465af">
                        <v:stroke joinstyle="round"/>
                        <v:textbox>
                          <w:txbxContent>
                            <w:p w14:paraId="4C3EA1AC" w14:textId="77777777" w:rsidR="00363C8B" w:rsidRDefault="00363C8B" w:rsidP="000A4920">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k</w:t>
                              </w:r>
                              <w:proofErr w:type="gramEnd"/>
                            </w:p>
                          </w:txbxContent>
                        </v:textbox>
                      </v:shape>
                      <v:oval id="Oval 46" o:spid="_x0000_s1038" style="position:absolute;left:8609;top:9906;width:719;height:7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" strokeweight=".26mm">
                        <v:stroke joinstyle="miter" endcap="square"/>
                      </v:oval>
                      <v:line id="Line 47" o:spid="_x0000_s1039" style="position:absolute;visibility:visible;mso-wrap-style:square" from="7889,10626" to="10336,1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" strokeweight=".26mm">
                        <v:stroke joinstyle="miter" endcap="square"/>
                      </v:line>
                      <v:oval id="Oval 48" o:spid="_x0000_s1040" style="position:absolute;left:8918;top:10230;width:143;height:14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" strokeweight=".26mm">
                        <v:stroke joinstyle="miter" endcap="square"/>
                      </v:oval>
                      <v:rect id="Rectangle 49" o:spid="_x0000_s1041" style="position:absolute;left:8633;top:8065;width:626;height:4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" fillcolor="#969696" strokeweight=".26mm">
                        <v:stroke endcap="square"/>
                      </v:rect>
                      <v:line id="Line 50" o:spid="_x0000_s1042" style="position:absolute;flip:y;visibility:visible;mso-wrap-style:square" from="9886,8521" to="9886,10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" strokeweight=".26mm">
                        <v:stroke endarrow="open" joinstyle="miter" endcap="square"/>
                      </v:line>
                      <v:line id="Line 57" o:spid="_x0000_s1043" style="position:absolute;visibility:visible;mso-wrap-style:square" from="8177,8521" to="8177,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" strokeweight=".26mm">
                        <v:stroke startarrow="open" endarrow="open" joinstyle="miter" endcap="square"/>
                      </v:line>
                      <v:line id="Line 58" o:spid="_x0000_s1044" style="position:absolute;flip:x;visibility:visible;mso-wrap-style:square" from="8746,8521" to="8916,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" strokeweight=".62mm">
                        <v:stroke joinstyle="miter" endcap="square"/>
                      </v:line>
                      <v:line id="Line 59" o:spid="_x0000_s1045" style="position:absolute;flip:x;visibility:visible;mso-wrap-style:square" from="8802,8920" to="8972,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" strokeweight=".62mm">
                        <v:stroke joinstyle="miter" endcap="square"/>
                      </v:line>
                      <v:line id="Line 60" o:spid="_x0000_s1046" style="position:absolute;flip:x;visibility:visible;mso-wrap-style:square" from="8802,9262" to="8972,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" strokeweight=".62mm">
                        <v:stroke joinstyle="miter" endcap="square"/>
                      </v:line>
                      <v:line id="Line 61" o:spid="_x0000_s1047" style="position:absolute;flip:x;visibility:visible;mso-wrap-style:square" from="8860,9604" to="9030,9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" strokeweight=".62mm">
                        <v:stroke joinstyle="miter" endcap="square"/>
                      </v:line>
                      <v:line id="Line 62" o:spid="_x0000_s1048" style="position:absolute;flip:x;visibility:visible;mso-wrap-style:square" from="8975,10002" to="9088,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" strokeweight=".62mm">
                        <v:stroke joinstyle="miter" endcap="square"/>
                      </v:line>
                      <v:line id="Line 63" o:spid="_x0000_s1049" style="position:absolute;visibility:visible;mso-wrap-style:square" from="8747,8750" to="8974,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" strokeweight=".62mm">
                        <v:stroke joinstyle="miter" endcap="square"/>
                      </v:line>
                      <v:line id="Line 64" o:spid="_x0000_s1050" style="position:absolute;visibility:visible;mso-wrap-style:square" from="8804,9148" to="8974,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" strokeweight=".62mm">
                        <v:stroke joinstyle="miter" endcap="square"/>
                      </v:line>
                      <v:line id="Line 65" o:spid="_x0000_s1051" style="position:absolute;visibility:visible;mso-wrap-style:square" from="8804,9490" to="9031,9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" strokeweight=".62mm">
                        <v:stroke joinstyle="miter" endcap="square"/>
                      </v:line>
                      <v:line id="Line 66" o:spid="_x0000_s1052" style="position:absolute;visibility:visible;mso-wrap-style:square" from="8861,9831" to="9088,1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" strokeweight=".62mm">
                        <v:stroke joinstyle="miter" endcap="square"/>
                      </v:line>
                      <v:shape id="Text Box 67" o:spid="_x0000_s1053" type="#_x0000_t202" style="position:absolute;left:9352;top:8087;width:64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" filled="f" stroked="f" strokecolor="#3465af">
                        <v:stroke joinstyle="round"/>
                        <v:textbox>
                          <w:txbxContent>
                            <w:p w14:paraId="5127FA9B" w14:textId="77777777" w:rsidR="00363C8B" w:rsidRDefault="00363C8B" w:rsidP="000A4920">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M/4</w:t>
                              </w:r>
                            </w:p>
                          </w:txbxContent>
                        </v:textbox>
                      </v:shape>
                      <v:shape id="Text Box 68" o:spid="_x0000_s1054" type="#_x0000_t202" style="position:absolute;left:9944;top:9204;width:52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" stroked="f" strokecolor="#3465af">
                        <v:stroke joinstyle="round"/>
                        <v:textbox>
                          <w:txbxContent>
                            <w:p w14:paraId="0CA33E60" w14:textId="77777777" w:rsidR="00363C8B" w:rsidRDefault="00363C8B" w:rsidP="000A4920">
                              <w:pPr>
                                <w:rPr>
                                  <w:rFonts w:ascii="Times New Roman" w:eastAsia="Times New Roman" w:hAnsi="Times New Roman" w:cs="Times New Roman"/>
                                  <w:sz w:val="20"/>
                                  <w:szCs w:val="20"/>
                                  <w:vertAlign w:val="subscript"/>
                                </w:rPr>
                              </w:pPr>
                              <w:r>
                                <w:rPr>
                                  <w:rFonts w:ascii="Times New Roman" w:eastAsia="Times New Roman" w:hAnsi="Times New Roman" w:cs="Times New Roman"/>
                                  <w:sz w:val="20"/>
                                  <w:szCs w:val="20"/>
                                </w:rPr>
                                <w:t>Z</w:t>
                              </w:r>
                              <w:r>
                                <w:rPr>
                                  <w:rFonts w:ascii="Times New Roman" w:eastAsia="Times New Roman" w:hAnsi="Times New Roman" w:cs="Times New Roman"/>
                                  <w:sz w:val="20"/>
                                  <w:szCs w:val="20"/>
                                  <w:vertAlign w:val="subscript"/>
                                </w:rPr>
                                <w:t>0</w:t>
                              </w:r>
                            </w:p>
                          </w:txbxContent>
                        </v:textbox>
                      </v:shape>
                      <v:line id="Line 69" o:spid="_x0000_s1055" style="position:absolute;flip:y;visibility:visible;mso-wrap-style:square" from="10055,10229" to="10055,10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" strokeweight=".26mm">
                        <v:stroke endarrow="open" joinstyle="miter" endcap="square"/>
                      </v:line>
                      <v:line id="Line 70" o:spid="_x0000_s1056" style="position:absolute;visibility:visible;mso-wrap-style:square" from="10229,10287" to="10456,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" strokeweight=".09mm">
                        <v:stroke endarrow="block" endarrowwidth="narrow" endarrowlength="short" joinstyle="miter" endcap="square"/>
                      </v:line>
                      <v:line id="Line 71" o:spid="_x0000_s1057" style="position:absolute;visibility:visible;mso-wrap-style:square" from="8988,10299" to="9239,1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" strokeweight=".26mm">
                        <v:stroke joinstyle="miter" endcap="square"/>
                      </v:line>
                    </v:group>
                  </w:pict>
                </mc:Fallback>
              </mc:AlternateContent>
            </w:r>
          </w:p>
        </w:tc>
      </w:tr>
    </w:tbl>
    <w:p w14:paraId="2F1AF85B" w14:textId="77777777" w:rsidR="000A4920" w:rsidRDefault="000A4920" w:rsidP="000A4920">
      <w:pPr>
        <w:rPr>
          <w:b/>
          <w:sz w:val="24"/>
        </w:rPr>
      </w:pPr>
    </w:p>
    <w:p w14:paraId="38B68ADC" w14:textId="77777777" w:rsidR="000A4920" w:rsidRDefault="000A4920" w:rsidP="000A4920">
      <w:pPr>
        <w:rPr>
          <w:sz w:val="24"/>
        </w:rPr>
      </w:pPr>
      <w:r>
        <w:rPr>
          <w:b/>
          <w:sz w:val="24"/>
        </w:rPr>
        <w:t>2</w:t>
      </w:r>
      <w:r w:rsidRPr="00FE3BD3">
        <w:rPr>
          <w:b/>
          <w:sz w:val="24"/>
        </w:rPr>
        <w:t>. Question :</w:t>
      </w:r>
      <w:r>
        <w:rPr>
          <w:b/>
          <w:sz w:val="24"/>
        </w:rPr>
        <w:t xml:space="preserve"> </w:t>
      </w:r>
      <w:r>
        <w:rPr>
          <w:sz w:val="24"/>
        </w:rPr>
        <w:t>Le véhicule étant immobile sur un sol horizontal, quelle est la longueur L</w:t>
      </w:r>
      <w:r>
        <w:rPr>
          <w:sz w:val="24"/>
          <w:vertAlign w:val="subscript"/>
        </w:rPr>
        <w:t>e</w:t>
      </w:r>
      <w:r>
        <w:rPr>
          <w:sz w:val="24"/>
        </w:rPr>
        <w:t xml:space="preserve"> des ressorts au repos et la garde au </w:t>
      </w:r>
      <w:proofErr w:type="gramStart"/>
      <w:r>
        <w:rPr>
          <w:sz w:val="24"/>
        </w:rPr>
        <w:t>sol  Z</w:t>
      </w:r>
      <w:proofErr w:type="gramEnd"/>
      <w:r>
        <w:rPr>
          <w:sz w:val="24"/>
          <w:vertAlign w:val="subscript"/>
        </w:rPr>
        <w:t>0</w:t>
      </w:r>
      <w:r>
        <w:rPr>
          <w:sz w:val="24"/>
        </w:rPr>
        <w:t xml:space="preserve"> du véhicule ?</w:t>
      </w:r>
    </w:p>
    <w:p w14:paraId="4DF9DE8E" w14:textId="77777777" w:rsidR="000A4920" w:rsidRDefault="000A4920" w:rsidP="002F436D">
      <w:pPr>
        <w:spacing w:after="0"/>
        <w:jc w:val="both"/>
        <w:rPr>
          <w:sz w:val="24"/>
          <w:lang w:val="en-US"/>
        </w:rPr>
      </w:pPr>
      <w:r w:rsidRPr="00546006">
        <w:rPr>
          <w:b/>
          <w:sz w:val="24"/>
          <w:lang w:val="en-US"/>
        </w:rPr>
        <w:t>A)</w:t>
      </w:r>
      <w:r w:rsidRPr="00546006">
        <w:rPr>
          <w:sz w:val="24"/>
          <w:lang w:val="en-US"/>
        </w:rPr>
        <w:t xml:space="preserve"> </w:t>
      </w:r>
      <m:oMath>
        <m:sSub>
          <m:sSubPr>
            <m:ctrlPr>
              <w:rPr>
                <w:rFonts w:ascii="Cambria Math" w:hAnsi="Cambria Math"/>
                <w:i/>
                <w:sz w:val="24"/>
                <w:lang w:val="en-US"/>
              </w:rPr>
            </m:ctrlPr>
          </m:sSubPr>
          <m:e>
            <m:r>
              <w:rPr>
                <w:rFonts w:ascii="Cambria Math" w:hAnsi="Cambria Math"/>
                <w:sz w:val="24"/>
                <w:lang w:val="en-US"/>
              </w:rPr>
              <m:t>L</m:t>
            </m:r>
          </m:e>
          <m:sub>
            <m:r>
              <w:rPr>
                <w:rFonts w:ascii="Cambria Math" w:hAnsi="Cambria Math"/>
                <w:sz w:val="24"/>
                <w:lang w:val="en-US"/>
              </w:rPr>
              <m:t>e</m:t>
            </m:r>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L</m:t>
            </m:r>
          </m:e>
          <m:sub>
            <m:r>
              <w:rPr>
                <w:rFonts w:ascii="Cambria Math" w:hAnsi="Cambria Math"/>
                <w:sz w:val="24"/>
                <w:lang w:val="en-US"/>
              </w:rPr>
              <m:t>0</m:t>
            </m:r>
          </m:sub>
        </m:sSub>
        <m:r>
          <w:rPr>
            <w:rFonts w:ascii="Cambria Math" w:hAnsi="Cambria Math"/>
            <w:sz w:val="24"/>
            <w:lang w:val="en-US"/>
          </w:rPr>
          <m:t>+</m:t>
        </m:r>
        <m:f>
          <m:fPr>
            <m:ctrlPr>
              <w:rPr>
                <w:rFonts w:ascii="Cambria Math" w:hAnsi="Cambria Math"/>
                <w:i/>
                <w:sz w:val="24"/>
                <w:lang w:val="en-US"/>
              </w:rPr>
            </m:ctrlPr>
          </m:fPr>
          <m:num>
            <m:r>
              <w:rPr>
                <w:rFonts w:ascii="Cambria Math" w:hAnsi="Cambria Math"/>
                <w:sz w:val="24"/>
                <w:lang w:val="en-US"/>
              </w:rPr>
              <m:t>M</m:t>
            </m:r>
          </m:num>
          <m:den>
            <m:r>
              <w:rPr>
                <w:rFonts w:ascii="Cambria Math" w:hAnsi="Cambria Math"/>
                <w:sz w:val="24"/>
                <w:lang w:val="en-US"/>
              </w:rPr>
              <m:t>4k</m:t>
            </m:r>
          </m:den>
        </m:f>
        <m:r>
          <w:rPr>
            <w:rFonts w:ascii="Cambria Math" w:hAnsi="Cambria Math"/>
            <w:sz w:val="24"/>
            <w:lang w:val="en-US"/>
          </w:rPr>
          <m:t xml:space="preserve">g </m:t>
        </m:r>
      </m:oMath>
      <w:r>
        <w:rPr>
          <w:rFonts w:eastAsiaTheme="minorEastAsia"/>
          <w:sz w:val="24"/>
          <w:lang w:val="en-US"/>
        </w:rPr>
        <w:t>;</w:t>
      </w:r>
      <m:oMath>
        <m:r>
          <w:rPr>
            <w:rFonts w:ascii="Cambria Math" w:eastAsiaTheme="minorEastAsia" w:hAnsi="Cambria Math"/>
            <w:sz w:val="24"/>
            <w:lang w:val="en-US"/>
          </w:rPr>
          <m:t xml:space="preserve"> </m:t>
        </m:r>
        <m:sSub>
          <m:sSubPr>
            <m:ctrlPr>
              <w:rPr>
                <w:rFonts w:ascii="Cambria Math" w:eastAsiaTheme="minorEastAsia" w:hAnsi="Cambria Math"/>
                <w:i/>
                <w:sz w:val="24"/>
                <w:lang w:val="en-US"/>
              </w:rPr>
            </m:ctrlPr>
          </m:sSubPr>
          <m:e>
            <m:r>
              <w:rPr>
                <w:rFonts w:ascii="Cambria Math" w:eastAsiaTheme="minorEastAsia" w:hAnsi="Cambria Math"/>
                <w:sz w:val="24"/>
                <w:lang w:val="en-US"/>
              </w:rPr>
              <m:t>Z</m:t>
            </m:r>
          </m:e>
          <m:sub>
            <m:r>
              <w:rPr>
                <w:rFonts w:ascii="Cambria Math" w:eastAsiaTheme="minorEastAsia" w:hAnsi="Cambria Math"/>
                <w:sz w:val="24"/>
                <w:lang w:val="en-US"/>
              </w:rPr>
              <m:t>0</m:t>
            </m:r>
          </m:sub>
        </m:sSub>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L</m:t>
            </m:r>
          </m:e>
          <m:sub>
            <m:r>
              <w:rPr>
                <w:rFonts w:ascii="Cambria Math" w:eastAsiaTheme="minorEastAsia" w:hAnsi="Cambria Math"/>
                <w:sz w:val="24"/>
                <w:lang w:val="en-US"/>
              </w:rPr>
              <m:t>e</m:t>
            </m:r>
          </m:sub>
        </m:sSub>
        <m:r>
          <w:rPr>
            <w:rFonts w:ascii="Cambria Math" w:eastAsiaTheme="minorEastAsia" w:hAnsi="Cambria Math"/>
            <w:sz w:val="24"/>
            <w:lang w:val="en-US"/>
          </w:rPr>
          <m:t>+R</m:t>
        </m:r>
      </m:oMath>
    </w:p>
    <w:p w14:paraId="34A97555" w14:textId="77777777" w:rsidR="000A4920" w:rsidRPr="00DA17C0" w:rsidRDefault="000A4920" w:rsidP="002F436D">
      <w:pPr>
        <w:spacing w:after="0"/>
        <w:jc w:val="both"/>
        <w:rPr>
          <w:sz w:val="24"/>
          <w:lang w:val="en-US"/>
        </w:rPr>
      </w:pPr>
      <w:r w:rsidRPr="00DA17C0">
        <w:rPr>
          <w:b/>
          <w:sz w:val="24"/>
          <w:lang w:val="en-US"/>
        </w:rPr>
        <w:t xml:space="preserve">B) </w:t>
      </w:r>
      <m:oMath>
        <m:sSub>
          <m:sSubPr>
            <m:ctrlPr>
              <w:rPr>
                <w:rFonts w:ascii="Cambria Math" w:hAnsi="Cambria Math"/>
                <w:i/>
                <w:sz w:val="24"/>
                <w:lang w:val="en-US"/>
              </w:rPr>
            </m:ctrlPr>
          </m:sSubPr>
          <m:e>
            <m:r>
              <w:rPr>
                <w:rFonts w:ascii="Cambria Math" w:hAnsi="Cambria Math"/>
                <w:sz w:val="24"/>
                <w:lang w:val="en-US"/>
              </w:rPr>
              <m:t>L</m:t>
            </m:r>
          </m:e>
          <m:sub>
            <m:r>
              <w:rPr>
                <w:rFonts w:ascii="Cambria Math" w:hAnsi="Cambria Math"/>
                <w:sz w:val="24"/>
                <w:lang w:val="en-US"/>
              </w:rPr>
              <m:t>e</m:t>
            </m:r>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L</m:t>
            </m:r>
          </m:e>
          <m:sub>
            <m:r>
              <w:rPr>
                <w:rFonts w:ascii="Cambria Math" w:hAnsi="Cambria Math"/>
                <w:sz w:val="24"/>
                <w:lang w:val="en-US"/>
              </w:rPr>
              <m:t>0</m:t>
            </m:r>
          </m:sub>
        </m:sSub>
        <m:r>
          <w:rPr>
            <w:rFonts w:ascii="Cambria Math" w:hAnsi="Cambria Math"/>
            <w:sz w:val="24"/>
            <w:lang w:val="en-US"/>
          </w:rPr>
          <m:t>-</m:t>
        </m:r>
        <m:f>
          <m:fPr>
            <m:ctrlPr>
              <w:rPr>
                <w:rFonts w:ascii="Cambria Math" w:hAnsi="Cambria Math"/>
                <w:i/>
                <w:sz w:val="24"/>
                <w:lang w:val="en-US"/>
              </w:rPr>
            </m:ctrlPr>
          </m:fPr>
          <m:num>
            <m:r>
              <w:rPr>
                <w:rFonts w:ascii="Cambria Math" w:hAnsi="Cambria Math"/>
                <w:sz w:val="24"/>
                <w:lang w:val="en-US"/>
              </w:rPr>
              <m:t>M</m:t>
            </m:r>
          </m:num>
          <m:den>
            <m:r>
              <w:rPr>
                <w:rFonts w:ascii="Cambria Math" w:hAnsi="Cambria Math"/>
                <w:sz w:val="24"/>
                <w:lang w:val="en-US"/>
              </w:rPr>
              <m:t>4k</m:t>
            </m:r>
          </m:den>
        </m:f>
        <m:r>
          <w:rPr>
            <w:rFonts w:ascii="Cambria Math" w:hAnsi="Cambria Math"/>
            <w:sz w:val="24"/>
            <w:lang w:val="en-US"/>
          </w:rPr>
          <m:t>g</m:t>
        </m:r>
      </m:oMath>
      <w:r>
        <w:rPr>
          <w:rFonts w:eastAsiaTheme="minorEastAsia"/>
          <w:sz w:val="24"/>
          <w:lang w:val="en-US"/>
        </w:rPr>
        <w:t xml:space="preserve">; </w:t>
      </w:r>
      <m:oMath>
        <m:sSub>
          <m:sSubPr>
            <m:ctrlPr>
              <w:rPr>
                <w:rFonts w:ascii="Cambria Math" w:eastAsiaTheme="minorEastAsia" w:hAnsi="Cambria Math"/>
                <w:i/>
                <w:sz w:val="24"/>
                <w:lang w:val="en-US"/>
              </w:rPr>
            </m:ctrlPr>
          </m:sSubPr>
          <m:e>
            <m:r>
              <w:rPr>
                <w:rFonts w:ascii="Cambria Math" w:eastAsiaTheme="minorEastAsia" w:hAnsi="Cambria Math"/>
                <w:sz w:val="24"/>
                <w:lang w:val="en-US"/>
              </w:rPr>
              <m:t>Z</m:t>
            </m:r>
          </m:e>
          <m:sub>
            <m:r>
              <w:rPr>
                <w:rFonts w:ascii="Cambria Math" w:eastAsiaTheme="minorEastAsia" w:hAnsi="Cambria Math"/>
                <w:sz w:val="24"/>
                <w:lang w:val="en-US"/>
              </w:rPr>
              <m:t>0</m:t>
            </m:r>
          </m:sub>
        </m:sSub>
        <m:r>
          <w:rPr>
            <w:rFonts w:ascii="Cambria Math" w:eastAsiaTheme="minorEastAsia" w:hAnsi="Cambria Math"/>
            <w:sz w:val="24"/>
            <w:lang w:val="en-US"/>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L</m:t>
            </m:r>
          </m:e>
          <m:sub>
            <m:r>
              <w:rPr>
                <w:rFonts w:ascii="Cambria Math" w:eastAsiaTheme="minorEastAsia" w:hAnsi="Cambria Math"/>
                <w:sz w:val="24"/>
                <w:lang w:val="en-US"/>
              </w:rPr>
              <m:t>e</m:t>
            </m:r>
          </m:sub>
        </m:sSub>
        <m:r>
          <w:rPr>
            <w:rFonts w:ascii="Cambria Math" w:eastAsiaTheme="minorEastAsia" w:hAnsi="Cambria Math"/>
            <w:sz w:val="24"/>
            <w:lang w:val="en-US"/>
          </w:rPr>
          <m:t>+R</m:t>
        </m:r>
      </m:oMath>
    </w:p>
    <w:p w14:paraId="3F70EC1A" w14:textId="77777777" w:rsidR="000A4920" w:rsidRPr="00A90A63" w:rsidRDefault="000A4920" w:rsidP="002F436D">
      <w:pPr>
        <w:spacing w:after="0"/>
        <w:jc w:val="both"/>
        <w:rPr>
          <w:sz w:val="24"/>
        </w:rPr>
      </w:pPr>
      <w:r w:rsidRPr="00A90A63">
        <w:rPr>
          <w:b/>
          <w:sz w:val="24"/>
        </w:rPr>
        <w:t>C)</w:t>
      </w:r>
      <w:r w:rsidRPr="00A90A63">
        <w:rPr>
          <w:sz w:val="24"/>
        </w:rPr>
        <w:t xml:space="preserve"> </w:t>
      </w:r>
      <m:oMath>
        <m:sSub>
          <m:sSubPr>
            <m:ctrlPr>
              <w:rPr>
                <w:rFonts w:ascii="Cambria Math" w:hAnsi="Cambria Math"/>
                <w:i/>
                <w:sz w:val="24"/>
                <w:lang w:val="en-US"/>
              </w:rPr>
            </m:ctrlPr>
          </m:sSubPr>
          <m:e>
            <m:r>
              <w:rPr>
                <w:rFonts w:ascii="Cambria Math" w:hAnsi="Cambria Math"/>
                <w:sz w:val="24"/>
                <w:lang w:val="en-US"/>
              </w:rPr>
              <m:t>L</m:t>
            </m:r>
          </m:e>
          <m:sub>
            <m:r>
              <w:rPr>
                <w:rFonts w:ascii="Cambria Math" w:hAnsi="Cambria Math"/>
                <w:sz w:val="24"/>
                <w:lang w:val="en-US"/>
              </w:rPr>
              <m:t>e</m:t>
            </m:r>
          </m:sub>
        </m:sSub>
        <m:r>
          <w:rPr>
            <w:rFonts w:ascii="Cambria Math" w:hAnsi="Cambria Math"/>
            <w:sz w:val="24"/>
          </w:rPr>
          <m:t>=</m:t>
        </m:r>
        <m:sSub>
          <m:sSubPr>
            <m:ctrlPr>
              <w:rPr>
                <w:rFonts w:ascii="Cambria Math" w:hAnsi="Cambria Math"/>
                <w:i/>
                <w:sz w:val="24"/>
                <w:lang w:val="en-US"/>
              </w:rPr>
            </m:ctrlPr>
          </m:sSubPr>
          <m:e>
            <m:r>
              <w:rPr>
                <w:rFonts w:ascii="Cambria Math" w:hAnsi="Cambria Math"/>
                <w:sz w:val="24"/>
                <w:lang w:val="en-US"/>
              </w:rPr>
              <m:t>L</m:t>
            </m:r>
          </m:e>
          <m:sub>
            <m:r>
              <w:rPr>
                <w:rFonts w:ascii="Cambria Math" w:hAnsi="Cambria Math"/>
                <w:sz w:val="24"/>
              </w:rPr>
              <m:t>0</m:t>
            </m:r>
          </m:sub>
        </m:sSub>
        <m:r>
          <w:rPr>
            <w:rFonts w:ascii="Cambria Math" w:hAnsi="Cambria Math"/>
            <w:sz w:val="24"/>
          </w:rPr>
          <m:t>-</m:t>
        </m:r>
        <m:f>
          <m:fPr>
            <m:ctrlPr>
              <w:rPr>
                <w:rFonts w:ascii="Cambria Math" w:hAnsi="Cambria Math"/>
                <w:i/>
                <w:sz w:val="24"/>
                <w:lang w:val="en-US"/>
              </w:rPr>
            </m:ctrlPr>
          </m:fPr>
          <m:num>
            <m:r>
              <w:rPr>
                <w:rFonts w:ascii="Cambria Math" w:hAnsi="Cambria Math"/>
                <w:sz w:val="24"/>
                <w:lang w:val="en-US"/>
              </w:rPr>
              <m:t>M</m:t>
            </m:r>
          </m:num>
          <m:den>
            <m:r>
              <w:rPr>
                <w:rFonts w:ascii="Cambria Math" w:hAnsi="Cambria Math"/>
                <w:sz w:val="24"/>
              </w:rPr>
              <m:t>4</m:t>
            </m:r>
            <m:r>
              <w:rPr>
                <w:rFonts w:ascii="Cambria Math" w:hAnsi="Cambria Math"/>
                <w:sz w:val="24"/>
                <w:lang w:val="en-US"/>
              </w:rPr>
              <m:t>k</m:t>
            </m:r>
          </m:den>
        </m:f>
        <m:r>
          <w:rPr>
            <w:rFonts w:ascii="Cambria Math" w:hAnsi="Cambria Math"/>
            <w:sz w:val="24"/>
            <w:lang w:val="en-US"/>
          </w:rPr>
          <m:t>g</m:t>
        </m:r>
      </m:oMath>
      <w:r w:rsidRPr="0021298B">
        <w:rPr>
          <w:rFonts w:eastAsiaTheme="minorEastAsia"/>
          <w:sz w:val="24"/>
        </w:rPr>
        <w:t xml:space="preserve"> ; </w:t>
      </w:r>
      <m:oMath>
        <m:sSub>
          <m:sSubPr>
            <m:ctrlPr>
              <w:rPr>
                <w:rFonts w:ascii="Cambria Math" w:eastAsiaTheme="minorEastAsia" w:hAnsi="Cambria Math"/>
                <w:i/>
                <w:sz w:val="24"/>
                <w:lang w:val="en-US"/>
              </w:rPr>
            </m:ctrlPr>
          </m:sSubPr>
          <m:e>
            <m:r>
              <w:rPr>
                <w:rFonts w:ascii="Cambria Math" w:eastAsiaTheme="minorEastAsia" w:hAnsi="Cambria Math"/>
                <w:sz w:val="24"/>
                <w:lang w:val="en-US"/>
              </w:rPr>
              <m:t>Z</m:t>
            </m:r>
          </m:e>
          <m:sub>
            <m:r>
              <w:rPr>
                <w:rFonts w:ascii="Cambria Math" w:eastAsiaTheme="minorEastAsia" w:hAnsi="Cambria Math"/>
                <w:sz w:val="24"/>
              </w:rPr>
              <m:t>0</m:t>
            </m:r>
          </m:sub>
        </m:sSub>
        <m:r>
          <w:rPr>
            <w:rFonts w:ascii="Cambria Math" w:eastAsiaTheme="minorEastAsia" w:hAnsi="Cambria Math"/>
            <w:sz w:val="24"/>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L</m:t>
            </m:r>
          </m:e>
          <m:sub>
            <m:r>
              <w:rPr>
                <w:rFonts w:ascii="Cambria Math" w:eastAsiaTheme="minorEastAsia" w:hAnsi="Cambria Math"/>
                <w:sz w:val="24"/>
              </w:rPr>
              <m:t>0</m:t>
            </m:r>
          </m:sub>
        </m:sSub>
        <m:r>
          <w:rPr>
            <w:rFonts w:ascii="Cambria Math" w:eastAsiaTheme="minorEastAsia" w:hAnsi="Cambria Math"/>
            <w:sz w:val="24"/>
          </w:rPr>
          <m:t>+</m:t>
        </m:r>
        <m:r>
          <w:rPr>
            <w:rFonts w:ascii="Cambria Math" w:eastAsiaTheme="minorEastAsia" w:hAnsi="Cambria Math"/>
            <w:sz w:val="24"/>
            <w:lang w:val="en-US"/>
          </w:rPr>
          <m:t>R</m:t>
        </m:r>
      </m:oMath>
    </w:p>
    <w:p w14:paraId="23B0946A" w14:textId="77777777" w:rsidR="000A4920" w:rsidRDefault="000A4920" w:rsidP="002F436D">
      <w:pPr>
        <w:spacing w:after="0"/>
        <w:jc w:val="both"/>
        <w:rPr>
          <w:sz w:val="24"/>
        </w:rPr>
      </w:pPr>
      <w:r w:rsidRPr="004D0911">
        <w:rPr>
          <w:b/>
          <w:sz w:val="24"/>
        </w:rPr>
        <w:t>D)</w:t>
      </w:r>
      <w:r>
        <w:rPr>
          <w:sz w:val="24"/>
        </w:rPr>
        <w:t xml:space="preserve"> aucune des trois réponses précédentes.</w:t>
      </w:r>
    </w:p>
    <w:p w14:paraId="483A5B69" w14:textId="77777777" w:rsidR="000A4920" w:rsidRDefault="000A4920" w:rsidP="000A4920">
      <w:pPr>
        <w:pStyle w:val="western"/>
        <w:spacing w:after="240"/>
        <w:rPr>
          <w:b w:val="0"/>
          <w:bCs w:val="0"/>
        </w:rPr>
      </w:pPr>
      <w:r w:rsidRPr="005F2848">
        <w:t>3.</w:t>
      </w:r>
      <w:r w:rsidRPr="00FE3BD3">
        <w:t xml:space="preserve"> Question :</w:t>
      </w:r>
      <w:r w:rsidRPr="00916098">
        <w:rPr>
          <w:rFonts w:asciiTheme="minorHAnsi" w:hAnsiTheme="minorHAnsi"/>
          <w:b w:val="0"/>
        </w:rPr>
        <w:t xml:space="preserve"> </w:t>
      </w:r>
      <w:r w:rsidRPr="00916098">
        <w:rPr>
          <w:rFonts w:asciiTheme="minorHAnsi" w:hAnsiTheme="minorHAnsi"/>
          <w:b w:val="0"/>
          <w:bCs w:val="0"/>
        </w:rPr>
        <w:t xml:space="preserve">Dans cette question on néglige la force de frottement visqueux. Lors d’un essai dynamique à vide, le châssis est abaissé d’une hauteur h, puis brusquement libéré sans vitesse initiale. L’équation différentielle de la position verticale z(t) du châssis par rapport au sol peut se mettre sous la forme : </w:t>
      </w:r>
      <m:oMath>
        <m:acc>
          <m:accPr>
            <m:chr m:val="̈"/>
            <m:ctrlPr>
              <w:rPr>
                <w:rFonts w:ascii="Cambria Math" w:hAnsiTheme="minorHAnsi"/>
                <w:b w:val="0"/>
                <w:bCs w:val="0"/>
                <w:i/>
              </w:rPr>
            </m:ctrlPr>
          </m:accPr>
          <m:e>
            <m:r>
              <m:rPr>
                <m:sty m:val="bi"/>
              </m:rPr>
              <w:rPr>
                <w:rFonts w:ascii="Cambria Math" w:hAnsi="Cambria Math"/>
              </w:rPr>
              <m:t>Z</m:t>
            </m:r>
            <m:r>
              <m:rPr>
                <m:sty m:val="bi"/>
              </m:rPr>
              <w:rPr>
                <w:rFonts w:ascii="Cambria Math" w:hAnsiTheme="minorHAnsi"/>
              </w:rPr>
              <m:t xml:space="preserve"> </m:t>
            </m:r>
          </m:e>
        </m:acc>
        <m:r>
          <m:rPr>
            <m:sty m:val="bi"/>
          </m:rPr>
          <w:rPr>
            <w:rFonts w:ascii="Cambria Math" w:hAnsiTheme="minorHAnsi"/>
          </w:rPr>
          <m:t xml:space="preserve">+ </m:t>
        </m:r>
        <m:sSubSup>
          <m:sSubSupPr>
            <m:ctrlPr>
              <w:rPr>
                <w:rFonts w:ascii="Cambria Math" w:hAnsiTheme="minorHAnsi"/>
                <w:b w:val="0"/>
                <w:bCs w:val="0"/>
                <w:i/>
              </w:rPr>
            </m:ctrlPr>
          </m:sSubSupPr>
          <m:e>
            <m:r>
              <m:rPr>
                <m:sty m:val="bi"/>
              </m:rPr>
              <w:rPr>
                <w:rFonts w:ascii="Cambria Math" w:hAnsi="Cambria Math"/>
              </w:rPr>
              <m:t>ω</m:t>
            </m:r>
          </m:e>
          <m:sub>
            <m:r>
              <m:rPr>
                <m:sty m:val="bi"/>
              </m:rPr>
              <w:rPr>
                <w:rFonts w:ascii="Cambria Math" w:hAnsiTheme="minorHAnsi"/>
              </w:rPr>
              <m:t>0</m:t>
            </m:r>
          </m:sub>
          <m:sup>
            <m:r>
              <m:rPr>
                <m:sty m:val="bi"/>
              </m:rPr>
              <w:rPr>
                <w:rFonts w:ascii="Cambria Math" w:hAnsiTheme="minorHAnsi"/>
              </w:rPr>
              <m:t>2</m:t>
            </m:r>
          </m:sup>
        </m:sSubSup>
        <m:r>
          <m:rPr>
            <m:sty m:val="bi"/>
          </m:rPr>
          <w:rPr>
            <w:rFonts w:ascii="Cambria Math" w:hAnsiTheme="minorHAnsi"/>
          </w:rPr>
          <m:t xml:space="preserve"> </m:t>
        </m:r>
        <m:r>
          <m:rPr>
            <m:sty m:val="bi"/>
          </m:rPr>
          <w:rPr>
            <w:rFonts w:ascii="Cambria Math" w:hAnsi="Cambria Math"/>
          </w:rPr>
          <m:t>Z</m:t>
        </m:r>
        <m:r>
          <m:rPr>
            <m:sty m:val="bi"/>
          </m:rPr>
          <w:rPr>
            <w:rFonts w:ascii="Cambria Math" w:hAnsiTheme="minorHAnsi"/>
          </w:rPr>
          <m:t>=</m:t>
        </m:r>
        <m:r>
          <m:rPr>
            <m:sty m:val="bi"/>
          </m:rPr>
          <w:rPr>
            <w:rFonts w:ascii="Cambria Math" w:hAnsi="Cambria Math"/>
          </w:rPr>
          <m:t>δ</m:t>
        </m:r>
      </m:oMath>
      <w:r w:rsidRPr="00916098">
        <w:rPr>
          <w:rFonts w:asciiTheme="minorHAnsi" w:hAnsiTheme="minorHAnsi"/>
          <w:b w:val="0"/>
          <w:bCs w:val="0"/>
        </w:rPr>
        <w:t>.</w:t>
      </w:r>
    </w:p>
    <w:p w14:paraId="4237E1F7" w14:textId="77777777" w:rsidR="000A4920" w:rsidRDefault="000A4920" w:rsidP="002F436D">
      <w:pPr>
        <w:spacing w:after="0"/>
        <w:jc w:val="both"/>
        <w:rPr>
          <w:sz w:val="24"/>
          <w:lang w:val="en-US"/>
        </w:rPr>
      </w:pPr>
      <w:r w:rsidRPr="00546006">
        <w:rPr>
          <w:b/>
          <w:sz w:val="24"/>
          <w:lang w:val="en-US"/>
        </w:rPr>
        <w:t>A)</w:t>
      </w:r>
      <w:r w:rsidRPr="00546006">
        <w:rPr>
          <w:sz w:val="24"/>
          <w:lang w:val="en-US"/>
        </w:rPr>
        <w:t xml:space="preserve"> </w:t>
      </w:r>
      <m:oMath>
        <m:sSubSup>
          <m:sSubSupPr>
            <m:ctrlPr>
              <w:rPr>
                <w:rFonts w:ascii="Cambria Math" w:hAnsi="Cambria Math"/>
                <w:i/>
                <w:sz w:val="24"/>
                <w:lang w:val="en-US"/>
              </w:rPr>
            </m:ctrlPr>
          </m:sSubSupPr>
          <m:e>
            <m:r>
              <w:rPr>
                <w:rFonts w:ascii="Cambria Math" w:hAnsi="Cambria Math"/>
                <w:sz w:val="24"/>
                <w:lang w:val="en-US"/>
              </w:rPr>
              <m:t>ω</m:t>
            </m:r>
          </m:e>
          <m:sub>
            <m:r>
              <w:rPr>
                <w:rFonts w:ascii="Cambria Math" w:hAnsi="Cambria Math"/>
                <w:sz w:val="24"/>
                <w:lang w:val="en-US"/>
              </w:rPr>
              <m:t>O</m:t>
            </m:r>
          </m:sub>
          <m:sup>
            <m:r>
              <w:rPr>
                <w:rFonts w:ascii="Cambria Math" w:hAnsi="Cambria Math"/>
                <w:sz w:val="24"/>
                <w:lang w:val="en-US"/>
              </w:rPr>
              <m:t>2</m:t>
            </m:r>
          </m:sup>
        </m:sSubSup>
        <m:r>
          <w:rPr>
            <w:rFonts w:ascii="Cambria Math" w:hAnsi="Cambria Math"/>
            <w:sz w:val="24"/>
            <w:lang w:val="en-US"/>
          </w:rPr>
          <m:t xml:space="preserve">= </m:t>
        </m:r>
        <m:f>
          <m:fPr>
            <m:ctrlPr>
              <w:rPr>
                <w:rFonts w:ascii="Cambria Math" w:hAnsi="Cambria Math"/>
                <w:i/>
                <w:sz w:val="24"/>
                <w:lang w:val="en-US"/>
              </w:rPr>
            </m:ctrlPr>
          </m:fPr>
          <m:num>
            <m:r>
              <w:rPr>
                <w:rFonts w:ascii="Cambria Math" w:hAnsi="Cambria Math"/>
                <w:sz w:val="24"/>
                <w:lang w:val="en-US"/>
              </w:rPr>
              <m:t xml:space="preserve">4k </m:t>
            </m:r>
          </m:num>
          <m:den>
            <m:r>
              <w:rPr>
                <w:rFonts w:ascii="Cambria Math" w:hAnsi="Cambria Math"/>
                <w:sz w:val="24"/>
                <w:lang w:val="en-US"/>
              </w:rPr>
              <m:t>M</m:t>
            </m:r>
          </m:den>
        </m:f>
        <m:r>
          <w:rPr>
            <w:rFonts w:ascii="Cambria Math" w:hAnsi="Cambria Math"/>
            <w:sz w:val="24"/>
            <w:lang w:val="en-US"/>
          </w:rPr>
          <m:t xml:space="preserve"> et δ=</m:t>
        </m:r>
        <m:f>
          <m:fPr>
            <m:ctrlPr>
              <w:rPr>
                <w:rFonts w:ascii="Cambria Math" w:hAnsi="Cambria Math"/>
                <w:i/>
                <w:sz w:val="24"/>
                <w:lang w:val="en-US"/>
              </w:rPr>
            </m:ctrlPr>
          </m:fPr>
          <m:num>
            <m:r>
              <w:rPr>
                <w:rFonts w:ascii="Cambria Math" w:hAnsi="Cambria Math"/>
                <w:sz w:val="24"/>
                <w:lang w:val="en-US"/>
              </w:rPr>
              <m:t>4k</m:t>
            </m:r>
          </m:num>
          <m:den>
            <m:r>
              <w:rPr>
                <w:rFonts w:ascii="Cambria Math" w:hAnsi="Cambria Math"/>
                <w:sz w:val="24"/>
                <w:lang w:val="en-US"/>
              </w:rPr>
              <m:t>M</m:t>
            </m:r>
          </m:den>
        </m:f>
        <m:r>
          <w:rPr>
            <w:rFonts w:ascii="Cambria Math" w:hAnsi="Cambria Math"/>
            <w:sz w:val="24"/>
            <w:lang w:val="en-US"/>
          </w:rPr>
          <m:t xml:space="preserve"> </m:t>
        </m:r>
        <m:sSub>
          <m:sSubPr>
            <m:ctrlPr>
              <w:rPr>
                <w:rFonts w:ascii="Cambria Math" w:hAnsi="Cambria Math"/>
                <w:i/>
                <w:sz w:val="24"/>
                <w:lang w:val="en-US"/>
              </w:rPr>
            </m:ctrlPr>
          </m:sSubPr>
          <m:e>
            <m:r>
              <w:rPr>
                <w:rFonts w:ascii="Cambria Math" w:hAnsi="Cambria Math"/>
                <w:sz w:val="24"/>
                <w:lang w:val="en-US"/>
              </w:rPr>
              <m:t>Z</m:t>
            </m:r>
          </m:e>
          <m:sub>
            <m:r>
              <w:rPr>
                <w:rFonts w:ascii="Cambria Math" w:hAnsi="Cambria Math"/>
                <w:sz w:val="24"/>
                <w:lang w:val="en-US"/>
              </w:rPr>
              <m:t>0</m:t>
            </m:r>
          </m:sub>
        </m:sSub>
      </m:oMath>
    </w:p>
    <w:p w14:paraId="3BDC7663" w14:textId="77777777" w:rsidR="000A4920" w:rsidRPr="00DA17C0" w:rsidRDefault="000A4920" w:rsidP="002F436D">
      <w:pPr>
        <w:spacing w:after="0"/>
        <w:jc w:val="both"/>
        <w:rPr>
          <w:sz w:val="24"/>
          <w:lang w:val="en-US"/>
        </w:rPr>
      </w:pPr>
      <w:r w:rsidRPr="00DA17C0">
        <w:rPr>
          <w:b/>
          <w:sz w:val="24"/>
          <w:lang w:val="en-US"/>
        </w:rPr>
        <w:t xml:space="preserve">B) </w:t>
      </w:r>
      <m:oMath>
        <m:sSubSup>
          <m:sSubSupPr>
            <m:ctrlPr>
              <w:rPr>
                <w:rFonts w:ascii="Cambria Math" w:hAnsi="Cambria Math"/>
                <w:i/>
                <w:sz w:val="24"/>
                <w:lang w:val="en-US"/>
              </w:rPr>
            </m:ctrlPr>
          </m:sSubSupPr>
          <m:e>
            <m:r>
              <w:rPr>
                <w:rFonts w:ascii="Cambria Math" w:hAnsi="Cambria Math"/>
                <w:sz w:val="24"/>
                <w:lang w:val="en-US"/>
              </w:rPr>
              <m:t>ω</m:t>
            </m:r>
          </m:e>
          <m:sub>
            <m:r>
              <w:rPr>
                <w:rFonts w:ascii="Cambria Math" w:hAnsi="Cambria Math"/>
                <w:sz w:val="24"/>
                <w:lang w:val="en-US"/>
              </w:rPr>
              <m:t>O</m:t>
            </m:r>
          </m:sub>
          <m:sup>
            <m:r>
              <w:rPr>
                <w:rFonts w:ascii="Cambria Math" w:hAnsi="Cambria Math"/>
                <w:sz w:val="24"/>
                <w:lang w:val="en-US"/>
              </w:rPr>
              <m:t>2</m:t>
            </m:r>
          </m:sup>
        </m:sSubSup>
        <m:r>
          <w:rPr>
            <w:rFonts w:ascii="Cambria Math" w:hAnsi="Cambria Math"/>
            <w:sz w:val="24"/>
            <w:lang w:val="en-US"/>
          </w:rPr>
          <m:t xml:space="preserve">= </m:t>
        </m:r>
        <m:f>
          <m:fPr>
            <m:ctrlPr>
              <w:rPr>
                <w:rFonts w:ascii="Cambria Math" w:hAnsi="Cambria Math"/>
                <w:i/>
                <w:sz w:val="24"/>
                <w:lang w:val="en-US"/>
              </w:rPr>
            </m:ctrlPr>
          </m:fPr>
          <m:num>
            <m:r>
              <w:rPr>
                <w:rFonts w:ascii="Cambria Math" w:hAnsi="Cambria Math"/>
                <w:sz w:val="24"/>
                <w:lang w:val="en-US"/>
              </w:rPr>
              <m:t xml:space="preserve">4k </m:t>
            </m:r>
          </m:num>
          <m:den>
            <m:r>
              <w:rPr>
                <w:rFonts w:ascii="Cambria Math" w:hAnsi="Cambria Math"/>
                <w:sz w:val="24"/>
                <w:lang w:val="en-US"/>
              </w:rPr>
              <m:t>M</m:t>
            </m:r>
          </m:den>
        </m:f>
        <m:r>
          <w:rPr>
            <w:rFonts w:ascii="Cambria Math" w:hAnsi="Cambria Math"/>
            <w:sz w:val="24"/>
            <w:lang w:val="en-US"/>
          </w:rPr>
          <m:t xml:space="preserve"> et δ=</m:t>
        </m:r>
        <m:f>
          <m:fPr>
            <m:ctrlPr>
              <w:rPr>
                <w:rFonts w:ascii="Cambria Math" w:hAnsi="Cambria Math"/>
                <w:i/>
                <w:sz w:val="24"/>
                <w:lang w:val="en-US"/>
              </w:rPr>
            </m:ctrlPr>
          </m:fPr>
          <m:num>
            <m:r>
              <w:rPr>
                <w:rFonts w:ascii="Cambria Math" w:hAnsi="Cambria Math"/>
                <w:sz w:val="24"/>
                <w:lang w:val="en-US"/>
              </w:rPr>
              <m:t>4k</m:t>
            </m:r>
          </m:num>
          <m:den>
            <m:r>
              <w:rPr>
                <w:rFonts w:ascii="Cambria Math" w:hAnsi="Cambria Math"/>
                <w:sz w:val="24"/>
                <w:lang w:val="en-US"/>
              </w:rPr>
              <m:t>M</m:t>
            </m:r>
          </m:den>
        </m:f>
        <m:r>
          <w:rPr>
            <w:rFonts w:ascii="Cambria Math" w:hAnsi="Cambria Math"/>
            <w:sz w:val="24"/>
            <w:lang w:val="en-US"/>
          </w:rPr>
          <m:t xml:space="preserve"> h</m:t>
        </m:r>
      </m:oMath>
    </w:p>
    <w:p w14:paraId="3506320C" w14:textId="77777777" w:rsidR="000A4920" w:rsidRPr="0021298B" w:rsidRDefault="000A4920" w:rsidP="002F436D">
      <w:pPr>
        <w:spacing w:after="0"/>
        <w:jc w:val="both"/>
        <w:rPr>
          <w:sz w:val="24"/>
          <w:lang w:val="en-US"/>
        </w:rPr>
      </w:pPr>
      <w:r w:rsidRPr="0021298B">
        <w:rPr>
          <w:b/>
          <w:sz w:val="24"/>
          <w:lang w:val="en-US"/>
        </w:rPr>
        <w:t>C)</w:t>
      </w:r>
      <w:r w:rsidRPr="0021298B">
        <w:rPr>
          <w:sz w:val="24"/>
          <w:lang w:val="en-US"/>
        </w:rPr>
        <w:t xml:space="preserve"> </w:t>
      </w:r>
      <m:oMath>
        <m:sSubSup>
          <m:sSubSupPr>
            <m:ctrlPr>
              <w:rPr>
                <w:rFonts w:ascii="Cambria Math" w:hAnsi="Cambria Math"/>
                <w:i/>
                <w:sz w:val="24"/>
                <w:lang w:val="en-US"/>
              </w:rPr>
            </m:ctrlPr>
          </m:sSubSupPr>
          <m:e>
            <m:r>
              <w:rPr>
                <w:rFonts w:ascii="Cambria Math" w:hAnsi="Cambria Math"/>
                <w:sz w:val="24"/>
                <w:lang w:val="en-US"/>
              </w:rPr>
              <m:t>ω</m:t>
            </m:r>
          </m:e>
          <m:sub>
            <m:r>
              <w:rPr>
                <w:rFonts w:ascii="Cambria Math" w:hAnsi="Cambria Math"/>
                <w:sz w:val="24"/>
                <w:lang w:val="en-US"/>
              </w:rPr>
              <m:t>O</m:t>
            </m:r>
          </m:sub>
          <m:sup>
            <m:r>
              <w:rPr>
                <w:rFonts w:ascii="Cambria Math" w:hAnsi="Cambria Math"/>
                <w:sz w:val="24"/>
                <w:lang w:val="en-US"/>
              </w:rPr>
              <m:t>2</m:t>
            </m:r>
          </m:sup>
        </m:sSubSup>
        <m:r>
          <w:rPr>
            <w:rFonts w:ascii="Cambria Math" w:hAnsi="Cambria Math"/>
            <w:sz w:val="24"/>
            <w:lang w:val="en-US"/>
          </w:rPr>
          <m:t xml:space="preserve">= </m:t>
        </m:r>
        <m:f>
          <m:fPr>
            <m:ctrlPr>
              <w:rPr>
                <w:rFonts w:ascii="Cambria Math" w:hAnsi="Cambria Math"/>
                <w:i/>
                <w:sz w:val="24"/>
                <w:lang w:val="en-US"/>
              </w:rPr>
            </m:ctrlPr>
          </m:fPr>
          <m:num>
            <m:r>
              <w:rPr>
                <w:rFonts w:ascii="Cambria Math" w:hAnsi="Cambria Math"/>
                <w:sz w:val="24"/>
                <w:lang w:val="en-US"/>
              </w:rPr>
              <m:t xml:space="preserve">k </m:t>
            </m:r>
          </m:num>
          <m:den>
            <m:r>
              <w:rPr>
                <w:rFonts w:ascii="Cambria Math" w:hAnsi="Cambria Math"/>
                <w:sz w:val="24"/>
                <w:lang w:val="en-US"/>
              </w:rPr>
              <m:t>M</m:t>
            </m:r>
          </m:den>
        </m:f>
        <m:r>
          <w:rPr>
            <w:rFonts w:ascii="Cambria Math" w:hAnsi="Cambria Math"/>
            <w:sz w:val="24"/>
            <w:lang w:val="en-US"/>
          </w:rPr>
          <m:t xml:space="preserve"> et δ=</m:t>
        </m:r>
        <m:f>
          <m:fPr>
            <m:ctrlPr>
              <w:rPr>
                <w:rFonts w:ascii="Cambria Math" w:hAnsi="Cambria Math"/>
                <w:i/>
                <w:sz w:val="24"/>
                <w:lang w:val="en-US"/>
              </w:rPr>
            </m:ctrlPr>
          </m:fPr>
          <m:num>
            <m:r>
              <w:rPr>
                <w:rFonts w:ascii="Cambria Math" w:hAnsi="Cambria Math"/>
                <w:sz w:val="24"/>
                <w:lang w:val="en-US"/>
              </w:rPr>
              <m:t>k</m:t>
            </m:r>
          </m:num>
          <m:den>
            <m:r>
              <w:rPr>
                <w:rFonts w:ascii="Cambria Math" w:hAnsi="Cambria Math"/>
                <w:sz w:val="24"/>
                <w:lang w:val="en-US"/>
              </w:rPr>
              <m:t>M</m:t>
            </m:r>
          </m:den>
        </m:f>
        <m:r>
          <w:rPr>
            <w:rFonts w:ascii="Cambria Math" w:hAnsi="Cambria Math"/>
            <w:sz w:val="24"/>
            <w:lang w:val="en-US"/>
          </w:rPr>
          <m:t xml:space="preserve"> </m:t>
        </m:r>
        <m:sSub>
          <m:sSubPr>
            <m:ctrlPr>
              <w:rPr>
                <w:rFonts w:ascii="Cambria Math" w:hAnsi="Cambria Math"/>
                <w:i/>
                <w:sz w:val="24"/>
                <w:lang w:val="en-US"/>
              </w:rPr>
            </m:ctrlPr>
          </m:sSubPr>
          <m:e>
            <m:r>
              <w:rPr>
                <w:rFonts w:ascii="Cambria Math" w:hAnsi="Cambria Math"/>
                <w:sz w:val="24"/>
                <w:lang w:val="en-US"/>
              </w:rPr>
              <m:t>l</m:t>
            </m:r>
          </m:e>
          <m:sub>
            <m:r>
              <w:rPr>
                <w:rFonts w:ascii="Cambria Math" w:hAnsi="Cambria Math"/>
                <w:sz w:val="24"/>
                <w:lang w:val="en-US"/>
              </w:rPr>
              <m:t>0</m:t>
            </m:r>
          </m:sub>
        </m:sSub>
      </m:oMath>
    </w:p>
    <w:p w14:paraId="749CD91B" w14:textId="77777777" w:rsidR="000A4920" w:rsidRDefault="000A4920" w:rsidP="002F436D">
      <w:pPr>
        <w:spacing w:after="0"/>
        <w:jc w:val="both"/>
        <w:rPr>
          <w:sz w:val="24"/>
        </w:rPr>
      </w:pPr>
      <w:r w:rsidRPr="004D0911">
        <w:rPr>
          <w:b/>
          <w:sz w:val="24"/>
        </w:rPr>
        <w:t>D)</w:t>
      </w:r>
      <w:r>
        <w:rPr>
          <w:sz w:val="24"/>
        </w:rPr>
        <w:t xml:space="preserve"> aucune des trois réponses précédentes.</w:t>
      </w:r>
    </w:p>
    <w:p w14:paraId="4041C7AF" w14:textId="77777777" w:rsidR="000A4920" w:rsidRDefault="000A4920" w:rsidP="000A4920">
      <w:pPr>
        <w:pStyle w:val="western"/>
        <w:spacing w:after="119"/>
        <w:ind w:hanging="357"/>
        <w:rPr>
          <w:b w:val="0"/>
        </w:rPr>
      </w:pPr>
      <w:r>
        <w:tab/>
        <w:t>4</w:t>
      </w:r>
      <w:r w:rsidRPr="005F2848">
        <w:t>.</w:t>
      </w:r>
      <w:r w:rsidRPr="00FE3BD3">
        <w:t xml:space="preserve"> Question :</w:t>
      </w:r>
      <w:r>
        <w:t xml:space="preserve"> </w:t>
      </w:r>
      <w:r w:rsidRPr="00916098">
        <w:rPr>
          <w:rFonts w:asciiTheme="minorHAnsi" w:hAnsiTheme="minorHAnsi"/>
          <w:b w:val="0"/>
        </w:rPr>
        <w:t>La solution générale Z(t) de cette équation différentielle est la somme de la solution de l'équation différentielle sans second membre et d'une solution particulière.</w:t>
      </w:r>
    </w:p>
    <w:p w14:paraId="36966D8D" w14:textId="77777777" w:rsidR="000A4920" w:rsidRDefault="000A4920" w:rsidP="002F436D">
      <w:pPr>
        <w:spacing w:after="0"/>
        <w:jc w:val="both"/>
        <w:rPr>
          <w:sz w:val="24"/>
          <w:lang w:val="en-US"/>
        </w:rPr>
      </w:pPr>
      <w:r w:rsidRPr="00546006">
        <w:rPr>
          <w:b/>
          <w:sz w:val="24"/>
          <w:lang w:val="en-US"/>
        </w:rPr>
        <w:t>A)</w:t>
      </w:r>
      <w:r w:rsidRPr="00546006">
        <w:rPr>
          <w:sz w:val="24"/>
          <w:lang w:val="en-US"/>
        </w:rPr>
        <w:t xml:space="preserve"> </w:t>
      </w:r>
      <m:oMath>
        <m:r>
          <w:rPr>
            <w:rFonts w:ascii="Cambria Math" w:hAnsi="Cambria Math"/>
            <w:sz w:val="24"/>
            <w:lang w:val="en-US"/>
          </w:rPr>
          <m:t>Z</m:t>
        </m:r>
        <m:d>
          <m:dPr>
            <m:ctrlPr>
              <w:rPr>
                <w:rFonts w:ascii="Cambria Math" w:hAnsi="Cambria Math"/>
                <w:i/>
                <w:sz w:val="24"/>
                <w:lang w:val="en-US"/>
              </w:rPr>
            </m:ctrlPr>
          </m:dPr>
          <m:e>
            <m:r>
              <w:rPr>
                <w:rFonts w:ascii="Cambria Math" w:hAnsi="Cambria Math"/>
                <w:sz w:val="24"/>
                <w:lang w:val="en-US"/>
              </w:rPr>
              <m:t>t</m:t>
            </m:r>
          </m:e>
        </m:d>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Z</m:t>
            </m:r>
          </m:e>
          <m:sub>
            <m:r>
              <w:rPr>
                <w:rFonts w:ascii="Cambria Math" w:hAnsi="Cambria Math"/>
                <w:sz w:val="24"/>
                <w:lang w:val="en-US"/>
              </w:rPr>
              <m:t>0</m:t>
            </m:r>
          </m:sub>
        </m:sSub>
        <m:r>
          <w:rPr>
            <w:rFonts w:ascii="Cambria Math" w:hAnsi="Cambria Math"/>
            <w:sz w:val="24"/>
            <w:lang w:val="en-US"/>
          </w:rPr>
          <m:t>cos</m:t>
        </m:r>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ω</m:t>
                </m:r>
              </m:e>
              <m:sub>
                <m:r>
                  <w:rPr>
                    <w:rFonts w:ascii="Cambria Math" w:hAnsi="Cambria Math"/>
                    <w:sz w:val="24"/>
                    <w:lang w:val="en-US"/>
                  </w:rPr>
                  <m:t>0</m:t>
                </m:r>
              </m:sub>
            </m:sSub>
            <m:r>
              <w:rPr>
                <w:rFonts w:ascii="Cambria Math" w:hAnsi="Cambria Math"/>
                <w:sz w:val="24"/>
                <w:lang w:val="en-US"/>
              </w:rPr>
              <m:t>t</m:t>
            </m:r>
          </m:e>
        </m:d>
        <m:r>
          <w:rPr>
            <w:rFonts w:ascii="Cambria Math" w:hAnsi="Cambria Math"/>
            <w:sz w:val="24"/>
            <w:lang w:val="en-US"/>
          </w:rPr>
          <m:t>+h</m:t>
        </m:r>
      </m:oMath>
    </w:p>
    <w:p w14:paraId="468A8629" w14:textId="77777777" w:rsidR="000A4920" w:rsidRPr="00DA17C0" w:rsidRDefault="000A4920" w:rsidP="002F436D">
      <w:pPr>
        <w:spacing w:after="0"/>
        <w:jc w:val="both"/>
        <w:rPr>
          <w:sz w:val="24"/>
          <w:lang w:val="en-US"/>
        </w:rPr>
      </w:pPr>
      <w:r w:rsidRPr="00DA17C0">
        <w:rPr>
          <w:b/>
          <w:sz w:val="24"/>
          <w:lang w:val="en-US"/>
        </w:rPr>
        <w:t xml:space="preserve">B) </w:t>
      </w:r>
      <m:oMath>
        <m:r>
          <w:rPr>
            <w:rFonts w:ascii="Cambria Math" w:hAnsi="Cambria Math"/>
            <w:sz w:val="24"/>
            <w:lang w:val="en-US"/>
          </w:rPr>
          <m:t>Z</m:t>
        </m:r>
        <m:d>
          <m:dPr>
            <m:ctrlPr>
              <w:rPr>
                <w:rFonts w:ascii="Cambria Math" w:hAnsi="Cambria Math"/>
                <w:i/>
                <w:sz w:val="24"/>
                <w:lang w:val="en-US"/>
              </w:rPr>
            </m:ctrlPr>
          </m:dPr>
          <m:e>
            <m:r>
              <w:rPr>
                <w:rFonts w:ascii="Cambria Math" w:hAnsi="Cambria Math"/>
                <w:sz w:val="24"/>
                <w:lang w:val="en-US"/>
              </w:rPr>
              <m:t>t</m:t>
            </m:r>
          </m:e>
        </m:d>
        <m:r>
          <w:rPr>
            <w:rFonts w:ascii="Cambria Math" w:hAnsi="Cambria Math"/>
            <w:sz w:val="24"/>
            <w:lang w:val="en-US"/>
          </w:rPr>
          <m:t>=-hcos</m:t>
        </m:r>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ω</m:t>
                </m:r>
              </m:e>
              <m:sub>
                <m:r>
                  <w:rPr>
                    <w:rFonts w:ascii="Cambria Math" w:hAnsi="Cambria Math"/>
                    <w:sz w:val="24"/>
                    <w:lang w:val="en-US"/>
                  </w:rPr>
                  <m:t>0</m:t>
                </m:r>
              </m:sub>
            </m:sSub>
            <m:r>
              <w:rPr>
                <w:rFonts w:ascii="Cambria Math" w:hAnsi="Cambria Math"/>
                <w:sz w:val="24"/>
                <w:lang w:val="en-US"/>
              </w:rPr>
              <m:t>t</m:t>
            </m:r>
          </m:e>
        </m:d>
        <m:r>
          <w:rPr>
            <w:rFonts w:ascii="Cambria Math" w:hAnsi="Cambria Math"/>
            <w:sz w:val="24"/>
            <w:lang w:val="en-US"/>
          </w:rPr>
          <m:t>+h</m:t>
        </m:r>
      </m:oMath>
    </w:p>
    <w:p w14:paraId="0C79B75D" w14:textId="77777777" w:rsidR="000A4920" w:rsidRPr="00754F35" w:rsidRDefault="000A4920" w:rsidP="002F436D">
      <w:pPr>
        <w:spacing w:after="0"/>
        <w:jc w:val="both"/>
        <w:rPr>
          <w:sz w:val="24"/>
          <w:lang w:val="en-US"/>
        </w:rPr>
      </w:pPr>
      <w:r w:rsidRPr="00754F35">
        <w:rPr>
          <w:b/>
          <w:sz w:val="24"/>
          <w:lang w:val="en-US"/>
        </w:rPr>
        <w:t>C)</w:t>
      </w:r>
      <w:r w:rsidRPr="00754F35">
        <w:rPr>
          <w:sz w:val="24"/>
          <w:lang w:val="en-US"/>
        </w:rPr>
        <w:t xml:space="preserve"> </w:t>
      </w:r>
      <m:oMath>
        <m:r>
          <w:rPr>
            <w:rFonts w:ascii="Cambria Math" w:hAnsi="Cambria Math"/>
            <w:sz w:val="24"/>
            <w:lang w:val="en-US"/>
          </w:rPr>
          <m:t>Z</m:t>
        </m:r>
        <m:d>
          <m:dPr>
            <m:ctrlPr>
              <w:rPr>
                <w:rFonts w:ascii="Cambria Math" w:hAnsi="Cambria Math"/>
                <w:i/>
                <w:sz w:val="24"/>
                <w:lang w:val="en-US"/>
              </w:rPr>
            </m:ctrlPr>
          </m:dPr>
          <m:e>
            <m:r>
              <w:rPr>
                <w:rFonts w:ascii="Cambria Math" w:hAnsi="Cambria Math"/>
                <w:sz w:val="24"/>
                <w:lang w:val="en-US"/>
              </w:rPr>
              <m:t>t</m:t>
            </m:r>
          </m:e>
        </m:d>
        <m:r>
          <w:rPr>
            <w:rFonts w:ascii="Cambria Math" w:hAnsi="Cambria Math"/>
            <w:sz w:val="24"/>
            <w:lang w:val="en-US"/>
          </w:rPr>
          <m:t>=-hcos</m:t>
        </m:r>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ω</m:t>
                </m:r>
              </m:e>
              <m:sub>
                <m:r>
                  <w:rPr>
                    <w:rFonts w:ascii="Cambria Math" w:hAnsi="Cambria Math"/>
                    <w:sz w:val="24"/>
                    <w:lang w:val="en-US"/>
                  </w:rPr>
                  <m:t>0</m:t>
                </m:r>
              </m:sub>
            </m:sSub>
            <m:r>
              <w:rPr>
                <w:rFonts w:ascii="Cambria Math" w:hAnsi="Cambria Math"/>
                <w:sz w:val="24"/>
                <w:lang w:val="en-US"/>
              </w:rPr>
              <m:t>t</m:t>
            </m:r>
          </m:e>
        </m:d>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Z</m:t>
            </m:r>
          </m:e>
          <m:sub>
            <m:r>
              <w:rPr>
                <w:rFonts w:ascii="Cambria Math" w:hAnsi="Cambria Math"/>
                <w:sz w:val="24"/>
                <w:lang w:val="en-US"/>
              </w:rPr>
              <m:t>0</m:t>
            </m:r>
          </m:sub>
        </m:sSub>
      </m:oMath>
    </w:p>
    <w:p w14:paraId="20667914" w14:textId="77777777" w:rsidR="000A4920" w:rsidRDefault="000A4920" w:rsidP="002F436D">
      <w:pPr>
        <w:spacing w:after="0"/>
        <w:jc w:val="both"/>
        <w:rPr>
          <w:sz w:val="24"/>
        </w:rPr>
      </w:pPr>
      <w:r w:rsidRPr="004D0911">
        <w:rPr>
          <w:b/>
          <w:sz w:val="24"/>
        </w:rPr>
        <w:t>D)</w:t>
      </w:r>
      <w:r>
        <w:rPr>
          <w:sz w:val="24"/>
        </w:rPr>
        <w:t xml:space="preserve"> aucune des trois réponses précédentes.</w:t>
      </w:r>
    </w:p>
    <w:p w14:paraId="163FC9D6" w14:textId="77777777" w:rsidR="00F1756F" w:rsidRDefault="000A4920" w:rsidP="000A4920">
      <w:pPr>
        <w:pStyle w:val="western"/>
        <w:spacing w:after="119"/>
        <w:ind w:hanging="357"/>
      </w:pPr>
      <w:r>
        <w:tab/>
      </w:r>
    </w:p>
    <w:p w14:paraId="282EDADB" w14:textId="77777777" w:rsidR="00F1756F" w:rsidRDefault="00F1756F">
      <w:pPr>
        <w:rPr>
          <w:rFonts w:ascii="Times New Roman" w:eastAsia="Times New Roman" w:hAnsi="Times New Roman" w:cs="Times New Roman"/>
          <w:b/>
          <w:bCs/>
          <w:color w:val="000000"/>
          <w:sz w:val="24"/>
          <w:szCs w:val="24"/>
          <w:lang w:eastAsia="fr-FR"/>
        </w:rPr>
      </w:pPr>
      <w:r>
        <w:br w:type="page"/>
      </w:r>
    </w:p>
    <w:p w14:paraId="288EBB4F" w14:textId="77777777" w:rsidR="000A4920" w:rsidRDefault="000A4920" w:rsidP="000A4920">
      <w:pPr>
        <w:pStyle w:val="western"/>
        <w:spacing w:after="119"/>
        <w:ind w:hanging="357"/>
        <w:rPr>
          <w:b w:val="0"/>
        </w:rPr>
      </w:pPr>
      <w:r>
        <w:lastRenderedPageBreak/>
        <w:t>5</w:t>
      </w:r>
      <w:r w:rsidRPr="005F2848">
        <w:t>.</w:t>
      </w:r>
      <w:r w:rsidRPr="00FE3BD3">
        <w:t xml:space="preserve"> Question :</w:t>
      </w:r>
      <w:r>
        <w:t xml:space="preserve"> </w:t>
      </w:r>
      <w:r>
        <w:rPr>
          <w:b w:val="0"/>
        </w:rPr>
        <w:t>Le mouvement observé est un mouvement oscillatoire de période T</w:t>
      </w:r>
      <w:r w:rsidRPr="007C1873">
        <w:rPr>
          <w:b w:val="0"/>
          <w:vertAlign w:val="subscript"/>
        </w:rPr>
        <w:t>0</w:t>
      </w:r>
      <w:r>
        <w:rPr>
          <w:b w:val="0"/>
        </w:rPr>
        <w:t>.</w:t>
      </w:r>
    </w:p>
    <w:p w14:paraId="06B47E93" w14:textId="77777777" w:rsidR="000A4920" w:rsidRDefault="000A4920" w:rsidP="002F436D">
      <w:pPr>
        <w:spacing w:after="0"/>
        <w:jc w:val="both"/>
        <w:rPr>
          <w:sz w:val="24"/>
          <w:lang w:val="en-US"/>
        </w:rPr>
      </w:pPr>
      <w:r w:rsidRPr="00546006">
        <w:rPr>
          <w:b/>
          <w:sz w:val="24"/>
          <w:lang w:val="en-US"/>
        </w:rPr>
        <w:t>A)</w:t>
      </w:r>
      <w:r w:rsidRPr="00546006">
        <w:rPr>
          <w:sz w:val="24"/>
          <w:lang w:val="en-US"/>
        </w:rPr>
        <w:t xml:space="preserve"> </w:t>
      </w:r>
      <m:oMath>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0</m:t>
            </m:r>
          </m:sub>
        </m:sSub>
        <m:r>
          <w:rPr>
            <w:rFonts w:ascii="Cambria Math" w:hAnsi="Cambria Math"/>
            <w:sz w:val="24"/>
            <w:lang w:val="en-US"/>
          </w:rPr>
          <m:t>=2π</m:t>
        </m:r>
        <m:rad>
          <m:radPr>
            <m:degHide m:val="1"/>
            <m:ctrlPr>
              <w:rPr>
                <w:rFonts w:ascii="Cambria Math" w:hAnsi="Cambria Math"/>
                <w:i/>
                <w:sz w:val="24"/>
                <w:lang w:val="en-US"/>
              </w:rPr>
            </m:ctrlPr>
          </m:radPr>
          <m:deg/>
          <m:e>
            <m:f>
              <m:fPr>
                <m:ctrlPr>
                  <w:rPr>
                    <w:rFonts w:ascii="Cambria Math" w:hAnsi="Cambria Math"/>
                    <w:i/>
                    <w:sz w:val="24"/>
                    <w:lang w:val="en-US"/>
                  </w:rPr>
                </m:ctrlPr>
              </m:fPr>
              <m:num>
                <m:r>
                  <w:rPr>
                    <w:rFonts w:ascii="Cambria Math" w:hAnsi="Cambria Math"/>
                    <w:sz w:val="24"/>
                    <w:lang w:val="en-US"/>
                  </w:rPr>
                  <m:t>M</m:t>
                </m:r>
              </m:num>
              <m:den>
                <m:r>
                  <w:rPr>
                    <w:rFonts w:ascii="Cambria Math" w:hAnsi="Cambria Math"/>
                    <w:sz w:val="24"/>
                    <w:lang w:val="en-US"/>
                  </w:rPr>
                  <m:t>k</m:t>
                </m:r>
              </m:den>
            </m:f>
          </m:e>
        </m:rad>
      </m:oMath>
    </w:p>
    <w:p w14:paraId="2797C978" w14:textId="77777777" w:rsidR="000A4920" w:rsidRPr="00DA17C0" w:rsidRDefault="000A4920" w:rsidP="002F436D">
      <w:pPr>
        <w:spacing w:after="0"/>
        <w:jc w:val="both"/>
        <w:rPr>
          <w:sz w:val="24"/>
          <w:lang w:val="en-US"/>
        </w:rPr>
      </w:pPr>
      <w:r w:rsidRPr="00DA17C0">
        <w:rPr>
          <w:b/>
          <w:sz w:val="24"/>
          <w:lang w:val="en-US"/>
        </w:rPr>
        <w:t xml:space="preserve">B) </w:t>
      </w:r>
      <m:oMath>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0</m:t>
            </m:r>
          </m:sub>
        </m:sSub>
        <m:r>
          <w:rPr>
            <w:rFonts w:ascii="Cambria Math" w:hAnsi="Cambria Math"/>
            <w:sz w:val="24"/>
            <w:lang w:val="en-US"/>
          </w:rPr>
          <m:t>=4π</m:t>
        </m:r>
        <m:rad>
          <m:radPr>
            <m:degHide m:val="1"/>
            <m:ctrlPr>
              <w:rPr>
                <w:rFonts w:ascii="Cambria Math" w:hAnsi="Cambria Math"/>
                <w:i/>
                <w:sz w:val="24"/>
                <w:lang w:val="en-US"/>
              </w:rPr>
            </m:ctrlPr>
          </m:radPr>
          <m:deg/>
          <m:e>
            <m:f>
              <m:fPr>
                <m:ctrlPr>
                  <w:rPr>
                    <w:rFonts w:ascii="Cambria Math" w:hAnsi="Cambria Math"/>
                    <w:i/>
                    <w:sz w:val="24"/>
                    <w:lang w:val="en-US"/>
                  </w:rPr>
                </m:ctrlPr>
              </m:fPr>
              <m:num>
                <m:r>
                  <w:rPr>
                    <w:rFonts w:ascii="Cambria Math" w:hAnsi="Cambria Math"/>
                    <w:sz w:val="24"/>
                    <w:lang w:val="en-US"/>
                  </w:rPr>
                  <m:t>k</m:t>
                </m:r>
              </m:num>
              <m:den>
                <m:r>
                  <w:rPr>
                    <w:rFonts w:ascii="Cambria Math" w:hAnsi="Cambria Math"/>
                    <w:sz w:val="24"/>
                    <w:lang w:val="en-US"/>
                  </w:rPr>
                  <m:t>M</m:t>
                </m:r>
              </m:den>
            </m:f>
          </m:e>
        </m:rad>
      </m:oMath>
    </w:p>
    <w:p w14:paraId="5FB626E8" w14:textId="77777777" w:rsidR="000A4920" w:rsidRPr="0021298B" w:rsidRDefault="000A4920" w:rsidP="002F436D">
      <w:pPr>
        <w:spacing w:after="0"/>
        <w:jc w:val="both"/>
        <w:rPr>
          <w:sz w:val="24"/>
        </w:rPr>
      </w:pPr>
      <w:r w:rsidRPr="0021298B">
        <w:rPr>
          <w:b/>
          <w:sz w:val="24"/>
        </w:rPr>
        <w:t>C)</w:t>
      </w:r>
      <w:r w:rsidRPr="0021298B">
        <w:rPr>
          <w:sz w:val="24"/>
        </w:rPr>
        <w:t xml:space="preserve"> </w:t>
      </w:r>
      <m:oMath>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rPr>
              <m:t>0</m:t>
            </m:r>
          </m:sub>
        </m:sSub>
        <m:r>
          <w:rPr>
            <w:rFonts w:ascii="Cambria Math" w:hAnsi="Cambria Math"/>
            <w:sz w:val="24"/>
          </w:rPr>
          <m:t>=2</m:t>
        </m:r>
        <m:r>
          <w:rPr>
            <w:rFonts w:ascii="Cambria Math" w:hAnsi="Cambria Math"/>
            <w:sz w:val="24"/>
            <w:lang w:val="en-US"/>
          </w:rPr>
          <m:t>π</m:t>
        </m:r>
        <m:rad>
          <m:radPr>
            <m:degHide m:val="1"/>
            <m:ctrlPr>
              <w:rPr>
                <w:rFonts w:ascii="Cambria Math" w:hAnsi="Cambria Math"/>
                <w:i/>
                <w:sz w:val="24"/>
                <w:lang w:val="en-US"/>
              </w:rPr>
            </m:ctrlPr>
          </m:radPr>
          <m:deg/>
          <m:e>
            <m:f>
              <m:fPr>
                <m:ctrlPr>
                  <w:rPr>
                    <w:rFonts w:ascii="Cambria Math" w:hAnsi="Cambria Math"/>
                    <w:i/>
                    <w:sz w:val="24"/>
                    <w:lang w:val="en-US"/>
                  </w:rPr>
                </m:ctrlPr>
              </m:fPr>
              <m:num>
                <m:r>
                  <w:rPr>
                    <w:rFonts w:ascii="Cambria Math" w:hAnsi="Cambria Math"/>
                    <w:sz w:val="24"/>
                    <w:lang w:val="en-US"/>
                  </w:rPr>
                  <m:t>k</m:t>
                </m:r>
              </m:num>
              <m:den>
                <m:r>
                  <w:rPr>
                    <w:rFonts w:ascii="Cambria Math" w:hAnsi="Cambria Math"/>
                    <w:sz w:val="24"/>
                    <w:lang w:val="en-US"/>
                  </w:rPr>
                  <m:t>M</m:t>
                </m:r>
              </m:den>
            </m:f>
          </m:e>
        </m:rad>
      </m:oMath>
    </w:p>
    <w:p w14:paraId="46DF3CC6" w14:textId="77777777" w:rsidR="000A4920" w:rsidRDefault="000A4920" w:rsidP="002F436D">
      <w:pPr>
        <w:spacing w:after="0"/>
        <w:jc w:val="both"/>
        <w:rPr>
          <w:sz w:val="24"/>
        </w:rPr>
      </w:pPr>
      <w:r w:rsidRPr="004D0911">
        <w:rPr>
          <w:b/>
          <w:sz w:val="24"/>
        </w:rPr>
        <w:t>D)</w:t>
      </w:r>
      <w:r>
        <w:rPr>
          <w:sz w:val="24"/>
        </w:rPr>
        <w:t xml:space="preserve"> aucune des trois réponses précédentes.</w:t>
      </w:r>
    </w:p>
    <w:p w14:paraId="7D2B4D58" w14:textId="77777777" w:rsidR="000A4920" w:rsidRPr="0078513B" w:rsidRDefault="000A4920" w:rsidP="000A4920">
      <w:pPr>
        <w:pStyle w:val="Titre1"/>
        <w:jc w:val="center"/>
      </w:pPr>
    </w:p>
    <w:p w14:paraId="01432BDF" w14:textId="77777777" w:rsidR="000A4920" w:rsidRDefault="000A4920" w:rsidP="000A4920">
      <w:pPr>
        <w:pStyle w:val="Titre1"/>
        <w:jc w:val="center"/>
      </w:pPr>
    </w:p>
    <w:p w14:paraId="08F6CA14" w14:textId="77777777" w:rsidR="000A4920" w:rsidRDefault="000A4920" w:rsidP="000A4920">
      <w:pPr>
        <w:rPr>
          <w:lang w:eastAsia="zh-CN" w:bidi="hi-IN"/>
        </w:rPr>
      </w:pPr>
    </w:p>
    <w:p w14:paraId="7EB3205A" w14:textId="77777777" w:rsidR="000A4920" w:rsidRPr="0078513B" w:rsidRDefault="000A4920" w:rsidP="000A4920">
      <w:pPr>
        <w:rPr>
          <w:lang w:eastAsia="zh-CN" w:bidi="hi-IN"/>
        </w:rPr>
      </w:pPr>
    </w:p>
    <w:p w14:paraId="38ED2627" w14:textId="77777777" w:rsidR="000A4920" w:rsidRDefault="000A4920" w:rsidP="000A4920">
      <w:pPr>
        <w:pStyle w:val="Titre1"/>
        <w:jc w:val="center"/>
      </w:pPr>
      <w:r>
        <w:rPr>
          <w:sz w:val="32"/>
        </w:rPr>
        <w:t>Partie II : Optique</w:t>
      </w:r>
    </w:p>
    <w:p w14:paraId="7CDD755D" w14:textId="77777777" w:rsidR="000A4920" w:rsidRDefault="000A4920" w:rsidP="000A4920">
      <w:pPr>
        <w:jc w:val="center"/>
        <w:rPr>
          <w:sz w:val="24"/>
        </w:rPr>
      </w:pPr>
    </w:p>
    <w:p w14:paraId="56EC70C3" w14:textId="77777777" w:rsidR="000A4920" w:rsidRPr="00916098" w:rsidRDefault="000A4920" w:rsidP="000A4920">
      <w:pPr>
        <w:rPr>
          <w:b/>
          <w:sz w:val="24"/>
        </w:rPr>
      </w:pPr>
      <w:r w:rsidRPr="00916098">
        <w:rPr>
          <w:b/>
          <w:sz w:val="24"/>
        </w:rPr>
        <w:t>Exercice 3</w:t>
      </w:r>
    </w:p>
    <w:p w14:paraId="47AECBF8" w14:textId="77777777" w:rsidR="000A4920" w:rsidRPr="00916098" w:rsidRDefault="000A4920" w:rsidP="000A4920">
      <w:pPr>
        <w:spacing w:before="100" w:beforeAutospacing="1" w:after="0" w:line="240" w:lineRule="auto"/>
        <w:jc w:val="both"/>
        <w:rPr>
          <w:rFonts w:eastAsia="Times New Roman" w:cs="Times New Roman"/>
          <w:color w:val="000000"/>
          <w:sz w:val="20"/>
          <w:szCs w:val="20"/>
          <w:lang w:eastAsia="fr-FR"/>
        </w:rPr>
      </w:pPr>
      <w:r w:rsidRPr="00916098">
        <w:rPr>
          <w:rFonts w:eastAsia="Times New Roman" w:cs="Times New Roman"/>
          <w:color w:val="000000"/>
          <w:sz w:val="24"/>
          <w:szCs w:val="24"/>
          <w:lang w:eastAsia="fr-FR"/>
        </w:rPr>
        <w:t xml:space="preserve">Pour mesurer avec précision la distance Terre-Lune, </w:t>
      </w:r>
      <w:proofErr w:type="spellStart"/>
      <w:r w:rsidRPr="00916098">
        <w:rPr>
          <w:rFonts w:eastAsia="Times New Roman" w:cs="Times New Roman"/>
          <w:i/>
          <w:color w:val="000000"/>
          <w:sz w:val="24"/>
          <w:szCs w:val="24"/>
          <w:lang w:eastAsia="fr-FR"/>
        </w:rPr>
        <w:t>d</w:t>
      </w:r>
      <w:r w:rsidRPr="00916098">
        <w:rPr>
          <w:rFonts w:eastAsia="Times New Roman" w:cs="Times New Roman"/>
          <w:i/>
          <w:color w:val="000000"/>
          <w:sz w:val="24"/>
          <w:szCs w:val="24"/>
          <w:vertAlign w:val="subscript"/>
          <w:lang w:eastAsia="fr-FR"/>
        </w:rPr>
        <w:t>TL</w:t>
      </w:r>
      <w:proofErr w:type="spellEnd"/>
      <w:r w:rsidRPr="00916098">
        <w:rPr>
          <w:rFonts w:eastAsia="Times New Roman" w:cs="Times New Roman"/>
          <w:color w:val="000000"/>
          <w:sz w:val="24"/>
          <w:szCs w:val="24"/>
          <w:lang w:eastAsia="fr-FR"/>
        </w:rPr>
        <w:t xml:space="preserve">, on exploite la grande directivité d’un faisceau laser. On émet une impulsion lumineuse au foyer d’un télescope placé à la surface de la Terre. Ce télescope est pointé en direction d’un des réflecteurs, déposés sur la Lune lors de missions spatiales, qui renvoie vers la Terre une partie de la lumière qu’il reçoit. La mesure du temps écoulé entre l’émission et la réception du signal par un détecteur placé au foyer du télescope permet d’en déduire la distance </w:t>
      </w:r>
      <w:proofErr w:type="spellStart"/>
      <w:r w:rsidRPr="00916098">
        <w:rPr>
          <w:rFonts w:eastAsia="Times New Roman" w:cs="Times New Roman"/>
          <w:i/>
          <w:color w:val="000000"/>
          <w:sz w:val="24"/>
          <w:szCs w:val="24"/>
          <w:lang w:eastAsia="fr-FR"/>
        </w:rPr>
        <w:t>d</w:t>
      </w:r>
      <w:r w:rsidRPr="00916098">
        <w:rPr>
          <w:rFonts w:eastAsia="Times New Roman" w:cs="Times New Roman"/>
          <w:i/>
          <w:color w:val="000000"/>
          <w:sz w:val="24"/>
          <w:szCs w:val="24"/>
          <w:vertAlign w:val="subscript"/>
          <w:lang w:eastAsia="fr-FR"/>
        </w:rPr>
        <w:t>TL</w:t>
      </w:r>
      <w:proofErr w:type="spellEnd"/>
      <w:r w:rsidRPr="00916098">
        <w:rPr>
          <w:rFonts w:eastAsia="Times New Roman" w:cs="Times New Roman"/>
          <w:color w:val="000000"/>
          <w:sz w:val="24"/>
          <w:szCs w:val="24"/>
          <w:lang w:eastAsia="fr-FR"/>
        </w:rPr>
        <w:t>. On négligera les effets de la réfraction lors de la propagation de l’impulsion dans l’atmosphère en considérant un indice de réfraction de l’atmosphère n = 1.</w:t>
      </w:r>
    </w:p>
    <w:p w14:paraId="17D3CED9" w14:textId="77777777" w:rsidR="000A4920" w:rsidRPr="00916098" w:rsidRDefault="000A4920" w:rsidP="000A4920">
      <w:pPr>
        <w:pStyle w:val="western"/>
        <w:spacing w:after="200"/>
        <w:rPr>
          <w:rFonts w:asciiTheme="minorHAnsi" w:hAnsiTheme="minorHAnsi"/>
          <w:b w:val="0"/>
          <w:bCs w:val="0"/>
          <w:sz w:val="20"/>
          <w:szCs w:val="20"/>
        </w:rPr>
      </w:pPr>
      <w:r>
        <w:rPr>
          <w:rFonts w:asciiTheme="minorHAnsi" w:hAnsiTheme="minorHAnsi"/>
        </w:rPr>
        <w:t>6</w:t>
      </w:r>
      <w:r w:rsidRPr="00916098">
        <w:rPr>
          <w:rFonts w:asciiTheme="minorHAnsi" w:hAnsiTheme="minorHAnsi"/>
        </w:rPr>
        <w:t xml:space="preserve">. Question : </w:t>
      </w:r>
      <w:r w:rsidRPr="00916098">
        <w:rPr>
          <w:rFonts w:asciiTheme="minorHAnsi" w:hAnsiTheme="minorHAnsi"/>
          <w:b w:val="0"/>
          <w:bCs w:val="0"/>
        </w:rPr>
        <w:t>Le laser émet des impulsions de durée T = 5</w:t>
      </w:r>
      <w:r w:rsidRPr="00916098">
        <w:rPr>
          <w:rFonts w:asciiTheme="minorHAnsi" w:hAnsiTheme="minorHAnsi"/>
          <w:b w:val="0"/>
          <w:bCs w:val="0"/>
        </w:rPr>
        <w:sym w:font="Symbol" w:char="F0B4"/>
      </w:r>
      <w:r w:rsidRPr="00916098">
        <w:rPr>
          <w:rFonts w:asciiTheme="minorHAnsi" w:hAnsiTheme="minorHAnsi"/>
          <w:b w:val="0"/>
          <w:bCs w:val="0"/>
        </w:rPr>
        <w:t>10</w:t>
      </w:r>
      <w:r w:rsidRPr="00916098">
        <w:rPr>
          <w:rFonts w:asciiTheme="minorHAnsi" w:hAnsiTheme="minorHAnsi"/>
          <w:b w:val="0"/>
          <w:bCs w:val="0"/>
          <w:vertAlign w:val="superscript"/>
        </w:rPr>
        <w:t xml:space="preserve">-10 </w:t>
      </w:r>
      <w:r w:rsidRPr="00916098">
        <w:rPr>
          <w:rFonts w:asciiTheme="minorHAnsi" w:hAnsiTheme="minorHAnsi"/>
          <w:b w:val="0"/>
          <w:bCs w:val="0"/>
        </w:rPr>
        <w:t>s. Quelle est la puissance d’émission du laser sachant qu’une impulsion transporte une énergie lumineuse de 0,3 J ?</w:t>
      </w:r>
    </w:p>
    <w:p w14:paraId="33B327EF" w14:textId="77777777" w:rsidR="000A4920" w:rsidRPr="008E4857" w:rsidRDefault="000A4920" w:rsidP="002F436D">
      <w:pPr>
        <w:spacing w:after="0"/>
        <w:jc w:val="both"/>
        <w:rPr>
          <w:sz w:val="24"/>
        </w:rPr>
      </w:pPr>
      <w:r w:rsidRPr="008E4857">
        <w:rPr>
          <w:b/>
          <w:sz w:val="24"/>
        </w:rPr>
        <w:t>A)</w:t>
      </w:r>
      <w:r w:rsidRPr="008E4857">
        <w:rPr>
          <w:sz w:val="24"/>
        </w:rPr>
        <w:t xml:space="preserve"> </w:t>
      </w:r>
      <m:oMath>
        <m:r>
          <w:rPr>
            <w:rFonts w:ascii="Cambria Math" w:hAnsi="Cambria Math"/>
            <w:sz w:val="24"/>
            <w:lang w:val="en-US"/>
          </w:rPr>
          <m:t>P</m:t>
        </m:r>
        <m:r>
          <w:rPr>
            <w:rFonts w:ascii="Cambria Math" w:hAnsi="Cambria Math"/>
            <w:sz w:val="24"/>
          </w:rPr>
          <m:t xml:space="preserve">=6 × </m:t>
        </m:r>
        <m:sSup>
          <m:sSupPr>
            <m:ctrlPr>
              <w:rPr>
                <w:rFonts w:ascii="Cambria Math" w:hAnsi="Cambria Math"/>
                <w:i/>
                <w:sz w:val="24"/>
                <w:lang w:val="en-US"/>
              </w:rPr>
            </m:ctrlPr>
          </m:sSupPr>
          <m:e>
            <m:r>
              <w:rPr>
                <w:rFonts w:ascii="Cambria Math" w:hAnsi="Cambria Math"/>
                <w:sz w:val="24"/>
              </w:rPr>
              <m:t>10</m:t>
            </m:r>
          </m:e>
          <m:sup>
            <m:r>
              <w:rPr>
                <w:rFonts w:ascii="Cambria Math" w:hAnsi="Cambria Math"/>
                <w:sz w:val="24"/>
              </w:rPr>
              <m:t>8</m:t>
            </m:r>
          </m:sup>
        </m:sSup>
        <m:r>
          <w:rPr>
            <w:rFonts w:ascii="Cambria Math" w:hAnsi="Cambria Math"/>
            <w:sz w:val="24"/>
          </w:rPr>
          <m:t xml:space="preserve"> </m:t>
        </m:r>
        <m:r>
          <w:rPr>
            <w:rFonts w:ascii="Cambria Math" w:hAnsi="Cambria Math"/>
            <w:sz w:val="24"/>
            <w:lang w:val="en-US"/>
          </w:rPr>
          <m:t>W</m:t>
        </m:r>
      </m:oMath>
    </w:p>
    <w:p w14:paraId="28380409" w14:textId="77777777" w:rsidR="000A4920" w:rsidRPr="00916098" w:rsidRDefault="000A4920" w:rsidP="002F436D">
      <w:pPr>
        <w:spacing w:after="0"/>
        <w:jc w:val="both"/>
        <w:rPr>
          <w:sz w:val="24"/>
        </w:rPr>
      </w:pPr>
      <w:r w:rsidRPr="00916098">
        <w:rPr>
          <w:b/>
          <w:sz w:val="24"/>
        </w:rPr>
        <w:t xml:space="preserve">B) </w:t>
      </w:r>
      <m:oMath>
        <m:r>
          <w:rPr>
            <w:rFonts w:ascii="Cambria Math" w:hAnsi="Cambria Math"/>
            <w:sz w:val="24"/>
            <w:lang w:val="en-US"/>
          </w:rPr>
          <m:t>P</m:t>
        </m:r>
        <m:r>
          <w:rPr>
            <w:rFonts w:ascii="Cambria Math" w:hAnsi="Cambria Math"/>
            <w:sz w:val="24"/>
          </w:rPr>
          <m:t xml:space="preserve">=1,6× </m:t>
        </m:r>
        <m:sSup>
          <m:sSupPr>
            <m:ctrlPr>
              <w:rPr>
                <w:rFonts w:ascii="Cambria Math" w:hAnsi="Cambria Math"/>
                <w:i/>
                <w:sz w:val="24"/>
                <w:lang w:val="en-US"/>
              </w:rPr>
            </m:ctrlPr>
          </m:sSupPr>
          <m:e>
            <m:r>
              <w:rPr>
                <w:rFonts w:ascii="Cambria Math" w:hAnsi="Cambria Math"/>
                <w:sz w:val="24"/>
              </w:rPr>
              <m:t>10</m:t>
            </m:r>
          </m:e>
          <m:sup>
            <m:r>
              <w:rPr>
                <w:rFonts w:ascii="Cambria Math" w:hAnsi="Cambria Math"/>
                <w:sz w:val="24"/>
              </w:rPr>
              <m:t>-9</m:t>
            </m:r>
          </m:sup>
        </m:sSup>
        <m:r>
          <w:rPr>
            <w:rFonts w:ascii="Cambria Math" w:hAnsi="Cambria Math"/>
            <w:sz w:val="24"/>
          </w:rPr>
          <m:t xml:space="preserve"> </m:t>
        </m:r>
        <m:r>
          <w:rPr>
            <w:rFonts w:ascii="Cambria Math" w:hAnsi="Cambria Math"/>
            <w:sz w:val="24"/>
            <w:lang w:val="en-US"/>
          </w:rPr>
          <m:t>W</m:t>
        </m:r>
      </m:oMath>
    </w:p>
    <w:p w14:paraId="293F7B01" w14:textId="77777777" w:rsidR="000A4920" w:rsidRPr="0021298B" w:rsidRDefault="000A4920" w:rsidP="002F436D">
      <w:pPr>
        <w:spacing w:after="0"/>
        <w:jc w:val="both"/>
        <w:rPr>
          <w:sz w:val="24"/>
        </w:rPr>
      </w:pPr>
      <w:r w:rsidRPr="0021298B">
        <w:rPr>
          <w:b/>
          <w:sz w:val="24"/>
        </w:rPr>
        <w:t>C)</w:t>
      </w:r>
      <w:r w:rsidRPr="0021298B">
        <w:rPr>
          <w:sz w:val="24"/>
        </w:rPr>
        <w:t xml:space="preserve"> </w:t>
      </w:r>
      <m:oMath>
        <m:r>
          <w:rPr>
            <w:rFonts w:ascii="Cambria Math" w:hAnsi="Cambria Math"/>
            <w:sz w:val="24"/>
            <w:lang w:val="en-US"/>
          </w:rPr>
          <m:t>P</m:t>
        </m:r>
        <m:r>
          <w:rPr>
            <w:rFonts w:ascii="Cambria Math" w:hAnsi="Cambria Math"/>
            <w:sz w:val="24"/>
          </w:rPr>
          <m:t xml:space="preserve">=6 × </m:t>
        </m:r>
        <m:sSup>
          <m:sSupPr>
            <m:ctrlPr>
              <w:rPr>
                <w:rFonts w:ascii="Cambria Math" w:hAnsi="Cambria Math"/>
                <w:i/>
                <w:sz w:val="24"/>
                <w:lang w:val="en-US"/>
              </w:rPr>
            </m:ctrlPr>
          </m:sSupPr>
          <m:e>
            <m:r>
              <w:rPr>
                <w:rFonts w:ascii="Cambria Math" w:hAnsi="Cambria Math"/>
                <w:sz w:val="24"/>
              </w:rPr>
              <m:t>10</m:t>
            </m:r>
          </m:e>
          <m:sup>
            <m:r>
              <w:rPr>
                <w:rFonts w:ascii="Cambria Math" w:hAnsi="Cambria Math"/>
                <w:sz w:val="24"/>
              </w:rPr>
              <m:t>8</m:t>
            </m:r>
          </m:sup>
        </m:sSup>
        <m:r>
          <w:rPr>
            <w:rFonts w:ascii="Cambria Math" w:hAnsi="Cambria Math"/>
            <w:sz w:val="24"/>
          </w:rPr>
          <m:t xml:space="preserve"> m</m:t>
        </m:r>
        <m:r>
          <w:rPr>
            <w:rFonts w:ascii="Cambria Math" w:hAnsi="Cambria Math"/>
            <w:sz w:val="24"/>
            <w:lang w:val="en-US"/>
          </w:rPr>
          <m:t>W</m:t>
        </m:r>
      </m:oMath>
    </w:p>
    <w:p w14:paraId="62501F82" w14:textId="77777777" w:rsidR="000A4920" w:rsidRDefault="000A4920" w:rsidP="002F436D">
      <w:pPr>
        <w:spacing w:after="0"/>
        <w:jc w:val="both"/>
        <w:rPr>
          <w:sz w:val="24"/>
        </w:rPr>
      </w:pPr>
      <w:r w:rsidRPr="004D0911">
        <w:rPr>
          <w:b/>
          <w:sz w:val="24"/>
        </w:rPr>
        <w:t>D)</w:t>
      </w:r>
      <w:r>
        <w:rPr>
          <w:sz w:val="24"/>
        </w:rPr>
        <w:t xml:space="preserve"> aucune des trois réponses précédentes.</w:t>
      </w:r>
    </w:p>
    <w:p w14:paraId="36D5A3E8" w14:textId="77777777" w:rsidR="000A4920" w:rsidRDefault="000A4920" w:rsidP="000A4920">
      <w:pPr>
        <w:pStyle w:val="western"/>
        <w:rPr>
          <w:b w:val="0"/>
          <w:bCs w:val="0"/>
        </w:rPr>
      </w:pPr>
      <w:r>
        <w:rPr>
          <w:rFonts w:asciiTheme="minorHAnsi" w:hAnsiTheme="minorHAnsi"/>
        </w:rPr>
        <w:t>7</w:t>
      </w:r>
      <w:r w:rsidRPr="00916098">
        <w:rPr>
          <w:rFonts w:asciiTheme="minorHAnsi" w:hAnsiTheme="minorHAnsi"/>
        </w:rPr>
        <w:t xml:space="preserve">. Question : </w:t>
      </w:r>
      <w:r w:rsidRPr="00916098">
        <w:rPr>
          <w:b w:val="0"/>
          <w:bCs w:val="0"/>
        </w:rPr>
        <w:t>Déterminer le nombre de photons</w:t>
      </w:r>
      <w:r>
        <w:rPr>
          <w:b w:val="0"/>
          <w:bCs w:val="0"/>
        </w:rPr>
        <w:t xml:space="preserve">, </w:t>
      </w:r>
      <w:r w:rsidRPr="00A10122">
        <w:rPr>
          <w:b w:val="0"/>
          <w:bCs w:val="0"/>
          <w:i/>
        </w:rPr>
        <w:t>N</w:t>
      </w:r>
      <w:r>
        <w:rPr>
          <w:b w:val="0"/>
          <w:bCs w:val="0"/>
        </w:rPr>
        <w:t>,</w:t>
      </w:r>
      <w:r w:rsidRPr="00916098">
        <w:rPr>
          <w:b w:val="0"/>
          <w:bCs w:val="0"/>
        </w:rPr>
        <w:t xml:space="preserve"> émis par impulsion sachant que la longueur d’onde de la lumière du laser a une valeur </w:t>
      </w:r>
      <w:r w:rsidRPr="00916098">
        <w:rPr>
          <w:rFonts w:ascii="Symbol" w:hAnsi="Symbol"/>
          <w:b w:val="0"/>
          <w:bCs w:val="0"/>
        </w:rPr>
        <w:sym w:font="Symbol" w:char="F06C"/>
      </w:r>
      <w:r w:rsidRPr="00916098">
        <w:rPr>
          <w:b w:val="0"/>
          <w:bCs w:val="0"/>
        </w:rPr>
        <w:t xml:space="preserve"> = 0,532 </w:t>
      </w:r>
      <w:r w:rsidRPr="00916098">
        <w:rPr>
          <w:rFonts w:ascii="Symbol" w:hAnsi="Symbol"/>
          <w:b w:val="0"/>
          <w:bCs w:val="0"/>
        </w:rPr>
        <w:sym w:font="Symbol" w:char="F06D"/>
      </w:r>
      <w:r w:rsidRPr="00916098">
        <w:rPr>
          <w:b w:val="0"/>
          <w:bCs w:val="0"/>
        </w:rPr>
        <w:t xml:space="preserve">m. </w:t>
      </w:r>
    </w:p>
    <w:p w14:paraId="3CFDC16A" w14:textId="77777777" w:rsidR="000A4920" w:rsidRPr="00916098" w:rsidRDefault="000A4920" w:rsidP="000A4920">
      <w:pPr>
        <w:pStyle w:val="western"/>
        <w:spacing w:before="0" w:beforeAutospacing="0" w:after="200"/>
        <w:rPr>
          <w:b w:val="0"/>
          <w:bCs w:val="0"/>
        </w:rPr>
      </w:pPr>
      <w:r w:rsidRPr="00916098">
        <w:rPr>
          <w:b w:val="0"/>
        </w:rPr>
        <w:t xml:space="preserve">On donne : la constante de Planck, h = 6,62 </w:t>
      </w:r>
      <w:r w:rsidRPr="00916098">
        <w:rPr>
          <w:rFonts w:ascii="Symbol" w:hAnsi="Symbol"/>
          <w:b w:val="0"/>
        </w:rPr>
        <w:sym w:font="Symbol" w:char="F0B4"/>
      </w:r>
      <w:r w:rsidRPr="00916098">
        <w:rPr>
          <w:b w:val="0"/>
        </w:rPr>
        <w:t xml:space="preserve"> 10</w:t>
      </w:r>
      <w:r w:rsidRPr="00916098">
        <w:rPr>
          <w:b w:val="0"/>
          <w:vertAlign w:val="superscript"/>
        </w:rPr>
        <w:t>-34</w:t>
      </w:r>
      <w:r w:rsidRPr="00916098">
        <w:rPr>
          <w:b w:val="0"/>
        </w:rPr>
        <w:t xml:space="preserve"> J s et la célérité de la lumière c = 3 </w:t>
      </w:r>
      <w:r w:rsidRPr="00916098">
        <w:rPr>
          <w:rFonts w:ascii="Symbol" w:hAnsi="Symbol"/>
          <w:b w:val="0"/>
        </w:rPr>
        <w:sym w:font="Symbol" w:char="F0B4"/>
      </w:r>
      <w:r w:rsidRPr="00916098">
        <w:rPr>
          <w:b w:val="0"/>
        </w:rPr>
        <w:t xml:space="preserve"> 10</w:t>
      </w:r>
      <w:r w:rsidRPr="00916098">
        <w:rPr>
          <w:b w:val="0"/>
          <w:vertAlign w:val="superscript"/>
        </w:rPr>
        <w:t>8</w:t>
      </w:r>
      <w:r w:rsidRPr="00916098">
        <w:rPr>
          <w:b w:val="0"/>
        </w:rPr>
        <w:t xml:space="preserve"> m s</w:t>
      </w:r>
      <w:r w:rsidRPr="00916098">
        <w:rPr>
          <w:b w:val="0"/>
          <w:vertAlign w:val="superscript"/>
        </w:rPr>
        <w:t>-1</w:t>
      </w:r>
      <w:r w:rsidRPr="00916098">
        <w:rPr>
          <w:b w:val="0"/>
        </w:rPr>
        <w:t>.</w:t>
      </w:r>
    </w:p>
    <w:p w14:paraId="6DF1D9F2" w14:textId="77777777" w:rsidR="000A4920" w:rsidRPr="00A10122" w:rsidRDefault="000A4920" w:rsidP="002F436D">
      <w:pPr>
        <w:spacing w:after="0"/>
        <w:jc w:val="both"/>
        <w:rPr>
          <w:sz w:val="24"/>
        </w:rPr>
      </w:pPr>
      <w:r w:rsidRPr="00A10122">
        <w:rPr>
          <w:b/>
          <w:sz w:val="24"/>
        </w:rPr>
        <w:t>A)</w:t>
      </w:r>
      <w:r w:rsidRPr="00A10122">
        <w:rPr>
          <w:sz w:val="24"/>
        </w:rPr>
        <w:t xml:space="preserve"> </w:t>
      </w:r>
      <m:oMath>
        <m:r>
          <w:rPr>
            <w:rFonts w:ascii="Cambria Math" w:hAnsi="Cambria Math"/>
            <w:sz w:val="24"/>
            <w:lang w:val="en-US"/>
          </w:rPr>
          <m:t>N</m:t>
        </m:r>
        <m:r>
          <w:rPr>
            <w:rFonts w:ascii="Cambria Math" w:hAnsi="Cambria Math"/>
            <w:sz w:val="24"/>
          </w:rPr>
          <m:t xml:space="preserve">≅8 × </m:t>
        </m:r>
        <m:sSup>
          <m:sSupPr>
            <m:ctrlPr>
              <w:rPr>
                <w:rFonts w:ascii="Cambria Math" w:hAnsi="Cambria Math"/>
                <w:i/>
                <w:sz w:val="24"/>
                <w:lang w:val="en-US"/>
              </w:rPr>
            </m:ctrlPr>
          </m:sSupPr>
          <m:e>
            <m:r>
              <w:rPr>
                <w:rFonts w:ascii="Cambria Math" w:hAnsi="Cambria Math"/>
                <w:sz w:val="24"/>
              </w:rPr>
              <m:t>10</m:t>
            </m:r>
          </m:e>
          <m:sup>
            <m:r>
              <w:rPr>
                <w:rFonts w:ascii="Cambria Math" w:hAnsi="Cambria Math"/>
                <w:sz w:val="24"/>
              </w:rPr>
              <m:t>7</m:t>
            </m:r>
          </m:sup>
        </m:sSup>
        <m:r>
          <w:rPr>
            <w:rFonts w:ascii="Cambria Math" w:hAnsi="Cambria Math"/>
            <w:sz w:val="24"/>
          </w:rPr>
          <m:t xml:space="preserve"> </m:t>
        </m:r>
      </m:oMath>
    </w:p>
    <w:p w14:paraId="4D6EA9F2" w14:textId="77777777" w:rsidR="000A4920" w:rsidRPr="00916098" w:rsidRDefault="000A4920" w:rsidP="002F436D">
      <w:pPr>
        <w:spacing w:after="0"/>
        <w:jc w:val="both"/>
        <w:rPr>
          <w:sz w:val="24"/>
        </w:rPr>
      </w:pPr>
      <w:r w:rsidRPr="00916098">
        <w:rPr>
          <w:b/>
          <w:sz w:val="24"/>
        </w:rPr>
        <w:t xml:space="preserve">B) </w:t>
      </w:r>
      <m:oMath>
        <m:r>
          <w:rPr>
            <w:rFonts w:ascii="Cambria Math" w:hAnsi="Cambria Math"/>
            <w:sz w:val="24"/>
            <w:lang w:val="en-US"/>
          </w:rPr>
          <m:t>N</m:t>
        </m:r>
        <m:r>
          <w:rPr>
            <w:rFonts w:ascii="Cambria Math" w:hAnsi="Cambria Math"/>
            <w:sz w:val="24"/>
          </w:rPr>
          <m:t xml:space="preserve">≅8× </m:t>
        </m:r>
        <m:sSup>
          <m:sSupPr>
            <m:ctrlPr>
              <w:rPr>
                <w:rFonts w:ascii="Cambria Math" w:hAnsi="Cambria Math"/>
                <w:i/>
                <w:sz w:val="24"/>
                <w:lang w:val="en-US"/>
              </w:rPr>
            </m:ctrlPr>
          </m:sSupPr>
          <m:e>
            <m:r>
              <w:rPr>
                <w:rFonts w:ascii="Cambria Math" w:hAnsi="Cambria Math"/>
                <w:sz w:val="24"/>
              </w:rPr>
              <m:t>10</m:t>
            </m:r>
          </m:e>
          <m:sup>
            <m:r>
              <w:rPr>
                <w:rFonts w:ascii="Cambria Math" w:hAnsi="Cambria Math"/>
                <w:sz w:val="24"/>
              </w:rPr>
              <m:t>17</m:t>
            </m:r>
          </m:sup>
        </m:sSup>
        <m:r>
          <w:rPr>
            <w:rFonts w:ascii="Cambria Math" w:hAnsi="Cambria Math"/>
            <w:sz w:val="24"/>
          </w:rPr>
          <m:t xml:space="preserve"> </m:t>
        </m:r>
      </m:oMath>
    </w:p>
    <w:p w14:paraId="6E020346" w14:textId="77777777" w:rsidR="000A4920" w:rsidRPr="0021298B" w:rsidRDefault="000A4920" w:rsidP="002F436D">
      <w:pPr>
        <w:spacing w:after="0"/>
        <w:jc w:val="both"/>
        <w:rPr>
          <w:sz w:val="24"/>
        </w:rPr>
      </w:pPr>
      <w:r w:rsidRPr="0021298B">
        <w:rPr>
          <w:b/>
          <w:sz w:val="24"/>
        </w:rPr>
        <w:t>C)</w:t>
      </w:r>
      <w:r w:rsidRPr="0021298B">
        <w:rPr>
          <w:sz w:val="24"/>
        </w:rPr>
        <w:t xml:space="preserve"> </w:t>
      </w:r>
      <m:oMath>
        <m:r>
          <w:rPr>
            <w:rFonts w:ascii="Cambria Math" w:hAnsi="Cambria Math"/>
            <w:sz w:val="24"/>
            <w:lang w:val="en-US"/>
          </w:rPr>
          <m:t>N</m:t>
        </m:r>
        <m:r>
          <w:rPr>
            <w:rFonts w:ascii="Cambria Math" w:hAnsi="Cambria Math"/>
            <w:sz w:val="24"/>
          </w:rPr>
          <m:t xml:space="preserve">≅7 × </m:t>
        </m:r>
        <m:sSup>
          <m:sSupPr>
            <m:ctrlPr>
              <w:rPr>
                <w:rFonts w:ascii="Cambria Math" w:hAnsi="Cambria Math"/>
                <w:i/>
                <w:sz w:val="24"/>
                <w:lang w:val="en-US"/>
              </w:rPr>
            </m:ctrlPr>
          </m:sSupPr>
          <m:e>
            <m:r>
              <w:rPr>
                <w:rFonts w:ascii="Cambria Math" w:hAnsi="Cambria Math"/>
                <w:sz w:val="24"/>
              </w:rPr>
              <m:t>10</m:t>
            </m:r>
          </m:e>
          <m:sup>
            <m:r>
              <w:rPr>
                <w:rFonts w:ascii="Cambria Math" w:hAnsi="Cambria Math"/>
                <w:sz w:val="24"/>
              </w:rPr>
              <m:t>9</m:t>
            </m:r>
          </m:sup>
        </m:sSup>
        <m:r>
          <w:rPr>
            <w:rFonts w:ascii="Cambria Math" w:hAnsi="Cambria Math"/>
            <w:sz w:val="24"/>
          </w:rPr>
          <m:t xml:space="preserve"> </m:t>
        </m:r>
      </m:oMath>
    </w:p>
    <w:p w14:paraId="2F7C4EDA" w14:textId="77777777" w:rsidR="000A4920" w:rsidRDefault="000A4920" w:rsidP="002F436D">
      <w:pPr>
        <w:spacing w:after="0"/>
        <w:jc w:val="both"/>
        <w:rPr>
          <w:sz w:val="24"/>
        </w:rPr>
      </w:pPr>
      <w:r w:rsidRPr="004D0911">
        <w:rPr>
          <w:b/>
          <w:sz w:val="24"/>
        </w:rPr>
        <w:t>D)</w:t>
      </w:r>
      <w:r>
        <w:rPr>
          <w:sz w:val="24"/>
        </w:rPr>
        <w:t xml:space="preserve"> aucune des trois réponses précédentes.</w:t>
      </w:r>
    </w:p>
    <w:p w14:paraId="4EE9BE43" w14:textId="77777777" w:rsidR="000A4920" w:rsidRDefault="000A4920" w:rsidP="000A4920">
      <w:pPr>
        <w:pStyle w:val="western"/>
        <w:rPr>
          <w:rFonts w:asciiTheme="minorHAnsi" w:hAnsiTheme="minorHAnsi"/>
        </w:rPr>
      </w:pPr>
    </w:p>
    <w:p w14:paraId="7834EB99" w14:textId="77777777" w:rsidR="000A4920" w:rsidRDefault="000A4920" w:rsidP="000A4920">
      <w:pPr>
        <w:pStyle w:val="western"/>
        <w:rPr>
          <w:rFonts w:asciiTheme="minorHAnsi" w:hAnsiTheme="minorHAnsi"/>
          <w:b w:val="0"/>
          <w:bCs w:val="0"/>
        </w:rPr>
      </w:pPr>
      <w:r>
        <w:rPr>
          <w:rFonts w:asciiTheme="minorHAnsi" w:hAnsiTheme="minorHAnsi"/>
        </w:rPr>
        <w:lastRenderedPageBreak/>
        <w:t>8</w:t>
      </w:r>
      <w:r w:rsidRPr="00916098">
        <w:rPr>
          <w:rFonts w:asciiTheme="minorHAnsi" w:hAnsiTheme="minorHAnsi"/>
        </w:rPr>
        <w:t xml:space="preserve">. Question : </w:t>
      </w:r>
      <w:r w:rsidRPr="00A10122">
        <w:rPr>
          <w:rFonts w:asciiTheme="minorHAnsi" w:hAnsiTheme="minorHAnsi"/>
          <w:b w:val="0"/>
          <w:bCs w:val="0"/>
        </w:rPr>
        <w:t xml:space="preserve">Le nombre de photons qui vont être détectés au retour risque a priori d’être faible. Cependant on ne sait pas si ces photons correspondent au début ou à la fin de l’impulsion. Quelle est alors l’incertitude sur la détermination de </w:t>
      </w:r>
      <w:proofErr w:type="spellStart"/>
      <w:r w:rsidRPr="00A10122">
        <w:rPr>
          <w:rFonts w:asciiTheme="minorHAnsi" w:hAnsiTheme="minorHAnsi"/>
          <w:b w:val="0"/>
          <w:bCs w:val="0"/>
          <w:i/>
        </w:rPr>
        <w:t>d</w:t>
      </w:r>
      <w:r w:rsidRPr="00A10122">
        <w:rPr>
          <w:rFonts w:asciiTheme="minorHAnsi" w:hAnsiTheme="minorHAnsi"/>
          <w:b w:val="0"/>
          <w:bCs w:val="0"/>
          <w:i/>
          <w:vertAlign w:val="subscript"/>
        </w:rPr>
        <w:t>TL</w:t>
      </w:r>
      <w:proofErr w:type="spellEnd"/>
      <w:r w:rsidRPr="00A10122">
        <w:rPr>
          <w:rFonts w:asciiTheme="minorHAnsi" w:hAnsiTheme="minorHAnsi"/>
          <w:b w:val="0"/>
          <w:bCs w:val="0"/>
        </w:rPr>
        <w:t> ?</w:t>
      </w:r>
    </w:p>
    <w:p w14:paraId="213F55EE" w14:textId="77777777" w:rsidR="00F1756F" w:rsidRPr="00A10122" w:rsidRDefault="00F1756F" w:rsidP="00F1756F">
      <w:pPr>
        <w:pStyle w:val="western"/>
        <w:spacing w:before="0" w:beforeAutospacing="0"/>
        <w:rPr>
          <w:rFonts w:asciiTheme="minorHAnsi" w:hAnsiTheme="minorHAnsi"/>
          <w:b w:val="0"/>
          <w:bCs w:val="0"/>
          <w:sz w:val="20"/>
          <w:szCs w:val="20"/>
        </w:rPr>
      </w:pPr>
    </w:p>
    <w:p w14:paraId="15D03CFE" w14:textId="77777777" w:rsidR="000A4920" w:rsidRPr="00E92246" w:rsidRDefault="000A4920" w:rsidP="002F436D">
      <w:pPr>
        <w:spacing w:after="0"/>
        <w:jc w:val="both"/>
        <w:rPr>
          <w:sz w:val="24"/>
        </w:rPr>
      </w:pPr>
      <w:r w:rsidRPr="00E92246">
        <w:rPr>
          <w:b/>
          <w:sz w:val="24"/>
        </w:rPr>
        <w:t>A)</w:t>
      </w:r>
      <w:r w:rsidRPr="00E92246">
        <w:rPr>
          <w:sz w:val="24"/>
        </w:rPr>
        <w:t xml:space="preserve"> </w:t>
      </w:r>
      <m:oMath>
        <m:r>
          <w:rPr>
            <w:rFonts w:ascii="Cambria Math" w:hAnsi="Cambria Math"/>
            <w:sz w:val="24"/>
          </w:rPr>
          <m:t>∆</m:t>
        </m:r>
        <m:sSub>
          <m:sSubPr>
            <m:ctrlPr>
              <w:rPr>
                <w:rFonts w:ascii="Cambria Math" w:hAnsi="Cambria Math"/>
                <w:i/>
                <w:sz w:val="24"/>
                <w:lang w:val="en-US"/>
              </w:rPr>
            </m:ctrlPr>
          </m:sSubPr>
          <m:e>
            <m:r>
              <w:rPr>
                <w:rFonts w:ascii="Cambria Math" w:hAnsi="Cambria Math"/>
                <w:sz w:val="24"/>
                <w:lang w:val="en-US"/>
              </w:rPr>
              <m:t>d</m:t>
            </m:r>
          </m:e>
          <m:sub>
            <m:r>
              <w:rPr>
                <w:rFonts w:ascii="Cambria Math" w:hAnsi="Cambria Math"/>
                <w:sz w:val="24"/>
                <w:lang w:val="en-US"/>
              </w:rPr>
              <m:t>TL</m:t>
            </m:r>
            <m:r>
              <w:rPr>
                <w:rFonts w:ascii="Cambria Math" w:hAnsi="Cambria Math"/>
                <w:sz w:val="24"/>
              </w:rPr>
              <m:t xml:space="preserve"> </m:t>
            </m:r>
          </m:sub>
        </m:sSub>
        <m:r>
          <w:rPr>
            <w:rFonts w:ascii="Cambria Math" w:hAnsi="Cambria Math"/>
            <w:sz w:val="24"/>
          </w:rPr>
          <m:t xml:space="preserve">=15 </m:t>
        </m:r>
        <m:r>
          <w:rPr>
            <w:rFonts w:ascii="Cambria Math" w:hAnsi="Cambria Math"/>
            <w:sz w:val="24"/>
            <w:lang w:val="en-US"/>
          </w:rPr>
          <m:t>m</m:t>
        </m:r>
      </m:oMath>
    </w:p>
    <w:p w14:paraId="48621784" w14:textId="77777777" w:rsidR="000A4920" w:rsidRPr="008E4857" w:rsidRDefault="000A4920" w:rsidP="002F436D">
      <w:pPr>
        <w:spacing w:after="0"/>
        <w:jc w:val="both"/>
        <w:rPr>
          <w:sz w:val="24"/>
          <w:lang w:val="en-US"/>
        </w:rPr>
      </w:pPr>
      <w:r w:rsidRPr="008E4857">
        <w:rPr>
          <w:b/>
          <w:sz w:val="24"/>
          <w:lang w:val="en-US"/>
        </w:rPr>
        <w:t xml:space="preserve">B) </w:t>
      </w:r>
      <m:oMath>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d</m:t>
            </m:r>
          </m:e>
          <m:sub>
            <m:r>
              <w:rPr>
                <w:rFonts w:ascii="Cambria Math" w:hAnsi="Cambria Math"/>
                <w:sz w:val="24"/>
                <w:lang w:val="en-US"/>
              </w:rPr>
              <m:t xml:space="preserve">TL </m:t>
            </m:r>
          </m:sub>
        </m:sSub>
        <m:r>
          <w:rPr>
            <w:rFonts w:ascii="Cambria Math" w:hAnsi="Cambria Math"/>
            <w:sz w:val="24"/>
            <w:lang w:val="en-US"/>
          </w:rPr>
          <m:t xml:space="preserve">=7,5 cm </m:t>
        </m:r>
      </m:oMath>
    </w:p>
    <w:p w14:paraId="2769F7EE" w14:textId="77777777" w:rsidR="000A4920" w:rsidRPr="00E92246" w:rsidRDefault="000A4920" w:rsidP="002F436D">
      <w:pPr>
        <w:spacing w:after="0"/>
        <w:jc w:val="both"/>
        <w:rPr>
          <w:sz w:val="24"/>
          <w:lang w:val="en-US"/>
        </w:rPr>
      </w:pPr>
      <w:r w:rsidRPr="00E92246">
        <w:rPr>
          <w:b/>
          <w:sz w:val="24"/>
          <w:lang w:val="en-US"/>
        </w:rPr>
        <w:t>C)</w:t>
      </w:r>
      <w:r w:rsidRPr="00E92246">
        <w:rPr>
          <w:sz w:val="24"/>
          <w:lang w:val="en-US"/>
        </w:rPr>
        <w:t xml:space="preserve"> </w:t>
      </w:r>
      <m:oMath>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d</m:t>
            </m:r>
          </m:e>
          <m:sub>
            <m:r>
              <w:rPr>
                <w:rFonts w:ascii="Cambria Math" w:hAnsi="Cambria Math"/>
                <w:sz w:val="24"/>
                <w:lang w:val="en-US"/>
              </w:rPr>
              <m:t xml:space="preserve">TL </m:t>
            </m:r>
          </m:sub>
        </m:sSub>
        <m:r>
          <w:rPr>
            <w:rFonts w:ascii="Cambria Math" w:hAnsi="Cambria Math"/>
            <w:sz w:val="24"/>
            <w:lang w:val="en-US"/>
          </w:rPr>
          <m:t xml:space="preserve">=15 cm </m:t>
        </m:r>
      </m:oMath>
    </w:p>
    <w:p w14:paraId="14BAD22F" w14:textId="77777777" w:rsidR="000A4920" w:rsidRDefault="000A4920" w:rsidP="002F436D">
      <w:pPr>
        <w:spacing w:after="0"/>
        <w:jc w:val="both"/>
        <w:rPr>
          <w:sz w:val="24"/>
        </w:rPr>
      </w:pPr>
      <w:r w:rsidRPr="004D0911">
        <w:rPr>
          <w:b/>
          <w:sz w:val="24"/>
        </w:rPr>
        <w:t>D)</w:t>
      </w:r>
      <w:r>
        <w:rPr>
          <w:sz w:val="24"/>
        </w:rPr>
        <w:t xml:space="preserve"> aucune des trois réponses précédentes.</w:t>
      </w:r>
    </w:p>
    <w:p w14:paraId="5E1E01A8" w14:textId="77777777" w:rsidR="000A4920" w:rsidRDefault="000A4920" w:rsidP="000A4920">
      <w:pPr>
        <w:pStyle w:val="western"/>
        <w:rPr>
          <w:sz w:val="20"/>
          <w:szCs w:val="20"/>
        </w:rPr>
      </w:pPr>
      <w:r w:rsidRPr="003E1DEC">
        <w:rPr>
          <w:b w:val="0"/>
          <w:bCs w:val="0"/>
        </w:rPr>
        <w:t>En fait le réflecteur est constitué d’un grand nombre de « coin de cube ». Un coin de cube est constitué de trois miroirs plans identiques formant les trois faces d’un trièdre orthogonal.</w:t>
      </w:r>
      <w:r>
        <w:rPr>
          <w:b w:val="0"/>
          <w:bCs w:val="0"/>
        </w:rPr>
        <w:t xml:space="preserve"> </w:t>
      </w:r>
      <w:r w:rsidRPr="003E1DEC">
        <w:rPr>
          <w:b w:val="0"/>
          <w:bCs w:val="0"/>
        </w:rPr>
        <w:t>On peut montrer</w:t>
      </w:r>
      <w:r>
        <w:rPr>
          <w:b w:val="0"/>
          <w:bCs w:val="0"/>
        </w:rPr>
        <w:t xml:space="preserve"> alors</w:t>
      </w:r>
      <w:r w:rsidRPr="003E1DEC">
        <w:rPr>
          <w:b w:val="0"/>
          <w:bCs w:val="0"/>
        </w:rPr>
        <w:t xml:space="preserve"> que l’association de ces coins de cube est équivalente à un miroir plan de surface S = 100 cm</w:t>
      </w:r>
      <w:r w:rsidRPr="003E1DEC">
        <w:rPr>
          <w:b w:val="0"/>
          <w:bCs w:val="0"/>
          <w:vertAlign w:val="superscript"/>
        </w:rPr>
        <w:t>2</w:t>
      </w:r>
      <w:r w:rsidRPr="003E1DEC">
        <w:rPr>
          <w:b w:val="0"/>
          <w:bCs w:val="0"/>
        </w:rPr>
        <w:t xml:space="preserve"> placé orthogonalement au faisceau lumineux incident. On cherche maintenant à estimer le nombre de photons détectables au retour. Les différents rayons lumineux issus du télescope sont contenus dans un cône de demi-angle au sommet </w:t>
      </w:r>
      <w:r w:rsidRPr="003E1DEC">
        <w:rPr>
          <w:sz w:val="20"/>
          <w:szCs w:val="20"/>
        </w:rPr>
        <w:sym w:font="Symbol" w:char="F061"/>
      </w:r>
      <w:r w:rsidRPr="003E1DEC">
        <w:rPr>
          <w:sz w:val="20"/>
          <w:szCs w:val="20"/>
        </w:rPr>
        <w:t xml:space="preserve"> </w:t>
      </w:r>
      <w:r w:rsidRPr="003E1DEC">
        <w:t xml:space="preserve">= 2 </w:t>
      </w:r>
      <w:r w:rsidRPr="003E1DEC">
        <w:rPr>
          <w:rFonts w:ascii="Symbol" w:hAnsi="Symbol"/>
        </w:rPr>
        <w:sym w:font="Symbol" w:char="F0B4"/>
      </w:r>
      <w:r w:rsidRPr="003E1DEC">
        <w:t>10</w:t>
      </w:r>
      <w:r w:rsidRPr="003E1DEC">
        <w:rPr>
          <w:vertAlign w:val="superscript"/>
        </w:rPr>
        <w:t>-5</w:t>
      </w:r>
      <w:r w:rsidRPr="003E1DEC">
        <w:t xml:space="preserve"> rad.</w:t>
      </w:r>
    </w:p>
    <w:p w14:paraId="403266CB" w14:textId="77777777" w:rsidR="000A4920" w:rsidRDefault="000A4920" w:rsidP="000A4920">
      <w:pPr>
        <w:pStyle w:val="western"/>
        <w:rPr>
          <w:b w:val="0"/>
          <w:bCs w:val="0"/>
        </w:rPr>
      </w:pPr>
      <w:r>
        <w:rPr>
          <w:rFonts w:asciiTheme="minorHAnsi" w:hAnsiTheme="minorHAnsi"/>
        </w:rPr>
        <w:t>9</w:t>
      </w:r>
      <w:r w:rsidRPr="00916098">
        <w:rPr>
          <w:rFonts w:asciiTheme="minorHAnsi" w:hAnsiTheme="minorHAnsi"/>
        </w:rPr>
        <w:t>. Question :</w:t>
      </w:r>
      <w:r>
        <w:rPr>
          <w:rFonts w:asciiTheme="minorHAnsi" w:hAnsiTheme="minorHAnsi"/>
        </w:rPr>
        <w:t xml:space="preserve"> </w:t>
      </w:r>
      <w:r w:rsidRPr="003E1DEC">
        <w:rPr>
          <w:b w:val="0"/>
          <w:bCs w:val="0"/>
        </w:rPr>
        <w:t>Sachant que la distance moyenne Terre-Lune vaut 384000 km, calculer le diamètre</w:t>
      </w:r>
      <w:r>
        <w:rPr>
          <w:b w:val="0"/>
          <w:bCs w:val="0"/>
        </w:rPr>
        <w:t xml:space="preserve">, </w:t>
      </w:r>
      <w:r>
        <w:rPr>
          <w:b w:val="0"/>
          <w:bCs w:val="0"/>
        </w:rPr>
        <w:sym w:font="Symbol" w:char="F0C6"/>
      </w:r>
      <w:r>
        <w:rPr>
          <w:b w:val="0"/>
          <w:bCs w:val="0"/>
        </w:rPr>
        <w:t>,</w:t>
      </w:r>
      <w:r w:rsidRPr="003E1DEC">
        <w:rPr>
          <w:b w:val="0"/>
          <w:bCs w:val="0"/>
        </w:rPr>
        <w:t xml:space="preserve"> de la tache lumineuse sur la Lune.</w:t>
      </w:r>
    </w:p>
    <w:p w14:paraId="689E4EA3" w14:textId="77777777" w:rsidR="00F1756F" w:rsidRDefault="00F1756F" w:rsidP="00F1756F">
      <w:pPr>
        <w:pStyle w:val="western"/>
        <w:spacing w:before="0" w:beforeAutospacing="0"/>
        <w:rPr>
          <w:b w:val="0"/>
          <w:bCs w:val="0"/>
        </w:rPr>
      </w:pPr>
    </w:p>
    <w:p w14:paraId="1C3BBBB4" w14:textId="77777777" w:rsidR="000A4920" w:rsidRPr="008E4857" w:rsidRDefault="000A4920" w:rsidP="002F436D">
      <w:pPr>
        <w:spacing w:after="0"/>
        <w:jc w:val="both"/>
        <w:rPr>
          <w:sz w:val="24"/>
        </w:rPr>
      </w:pPr>
      <w:r w:rsidRPr="008E4857">
        <w:rPr>
          <w:b/>
          <w:sz w:val="24"/>
        </w:rPr>
        <w:t>A)</w:t>
      </w:r>
      <w:r w:rsidRPr="008E4857">
        <w:rPr>
          <w:sz w:val="24"/>
        </w:rPr>
        <w:t xml:space="preserve"> </w:t>
      </w:r>
      <m:oMath>
        <m:r>
          <w:rPr>
            <w:rFonts w:ascii="Cambria Math" w:hAnsi="Cambria Math"/>
            <w:sz w:val="24"/>
          </w:rPr>
          <m:t xml:space="preserve">∅=7,7 </m:t>
        </m:r>
        <m:r>
          <w:rPr>
            <w:rFonts w:ascii="Cambria Math" w:hAnsi="Cambria Math"/>
            <w:sz w:val="24"/>
            <w:lang w:val="en-US"/>
          </w:rPr>
          <m:t>km</m:t>
        </m:r>
      </m:oMath>
    </w:p>
    <w:p w14:paraId="3A9C9EDD" w14:textId="77777777" w:rsidR="000A4920" w:rsidRPr="003E1DEC" w:rsidRDefault="000A4920" w:rsidP="002F436D">
      <w:pPr>
        <w:spacing w:after="0"/>
        <w:jc w:val="both"/>
        <w:rPr>
          <w:sz w:val="24"/>
        </w:rPr>
      </w:pPr>
      <w:r w:rsidRPr="003E1DEC">
        <w:rPr>
          <w:b/>
          <w:sz w:val="24"/>
        </w:rPr>
        <w:t xml:space="preserve">B) </w:t>
      </w:r>
      <m:oMath>
        <m:r>
          <w:rPr>
            <w:rFonts w:ascii="Cambria Math" w:hAnsi="Cambria Math"/>
            <w:sz w:val="24"/>
          </w:rPr>
          <m:t xml:space="preserve">∅=15,4 </m:t>
        </m:r>
        <m:r>
          <w:rPr>
            <w:rFonts w:ascii="Cambria Math" w:hAnsi="Cambria Math"/>
            <w:sz w:val="24"/>
            <w:lang w:val="en-US"/>
          </w:rPr>
          <m:t>km</m:t>
        </m:r>
      </m:oMath>
    </w:p>
    <w:p w14:paraId="25876026" w14:textId="77777777" w:rsidR="000A4920" w:rsidRPr="003E1DEC" w:rsidRDefault="000A4920" w:rsidP="002F436D">
      <w:pPr>
        <w:spacing w:after="0"/>
        <w:jc w:val="both"/>
        <w:rPr>
          <w:sz w:val="24"/>
        </w:rPr>
      </w:pPr>
      <w:r w:rsidRPr="003E1DEC">
        <w:rPr>
          <w:b/>
          <w:sz w:val="24"/>
        </w:rPr>
        <w:t>C)</w:t>
      </w:r>
      <w:r w:rsidRPr="003E1DEC">
        <w:rPr>
          <w:sz w:val="24"/>
        </w:rPr>
        <w:t xml:space="preserve"> </w:t>
      </w:r>
      <m:oMath>
        <m:r>
          <w:rPr>
            <w:rFonts w:ascii="Cambria Math" w:hAnsi="Cambria Math"/>
            <w:sz w:val="24"/>
          </w:rPr>
          <m:t>∅=154 k</m:t>
        </m:r>
        <m:r>
          <w:rPr>
            <w:rFonts w:ascii="Cambria Math" w:hAnsi="Cambria Math"/>
            <w:sz w:val="24"/>
            <w:lang w:val="en-US"/>
          </w:rPr>
          <m:t>m</m:t>
        </m:r>
      </m:oMath>
    </w:p>
    <w:p w14:paraId="55805FCE" w14:textId="77777777" w:rsidR="000A4920" w:rsidRDefault="000A4920" w:rsidP="002F436D">
      <w:pPr>
        <w:spacing w:after="0"/>
        <w:jc w:val="both"/>
        <w:rPr>
          <w:sz w:val="24"/>
        </w:rPr>
      </w:pPr>
      <w:r w:rsidRPr="004D0911">
        <w:rPr>
          <w:b/>
          <w:sz w:val="24"/>
        </w:rPr>
        <w:t>D)</w:t>
      </w:r>
      <w:r>
        <w:rPr>
          <w:sz w:val="24"/>
        </w:rPr>
        <w:t xml:space="preserve"> aucune des trois réponses précédentes.</w:t>
      </w:r>
    </w:p>
    <w:p w14:paraId="38E83F0C" w14:textId="77777777" w:rsidR="000A4920" w:rsidRDefault="000A4920" w:rsidP="000A4920">
      <w:pPr>
        <w:pStyle w:val="western"/>
        <w:rPr>
          <w:rFonts w:asciiTheme="minorHAnsi" w:hAnsiTheme="minorHAnsi"/>
          <w:b w:val="0"/>
          <w:bCs w:val="0"/>
        </w:rPr>
      </w:pPr>
      <w:r>
        <w:rPr>
          <w:rFonts w:asciiTheme="minorHAnsi" w:hAnsiTheme="minorHAnsi"/>
        </w:rPr>
        <w:t>10</w:t>
      </w:r>
      <w:r w:rsidRPr="00916098">
        <w:rPr>
          <w:rFonts w:asciiTheme="minorHAnsi" w:hAnsiTheme="minorHAnsi"/>
        </w:rPr>
        <w:t>. Question :</w:t>
      </w:r>
      <w:r>
        <w:rPr>
          <w:rFonts w:asciiTheme="minorHAnsi" w:hAnsiTheme="minorHAnsi"/>
        </w:rPr>
        <w:t xml:space="preserve"> </w:t>
      </w:r>
      <w:r w:rsidRPr="003D556E">
        <w:rPr>
          <w:rFonts w:asciiTheme="minorHAnsi" w:hAnsiTheme="minorHAnsi"/>
          <w:b w:val="0"/>
          <w:bCs w:val="0"/>
        </w:rPr>
        <w:t xml:space="preserve">En supposant que les photons soient uniformément répartis dans cette </w:t>
      </w:r>
      <w:proofErr w:type="spellStart"/>
      <w:r w:rsidRPr="003D556E">
        <w:rPr>
          <w:rFonts w:asciiTheme="minorHAnsi" w:hAnsiTheme="minorHAnsi"/>
          <w:b w:val="0"/>
          <w:bCs w:val="0"/>
        </w:rPr>
        <w:t>tache</w:t>
      </w:r>
      <w:proofErr w:type="spellEnd"/>
      <w:r w:rsidRPr="003D556E">
        <w:rPr>
          <w:rFonts w:asciiTheme="minorHAnsi" w:hAnsiTheme="minorHAnsi"/>
          <w:b w:val="0"/>
          <w:bCs w:val="0"/>
        </w:rPr>
        <w:t xml:space="preserve">, </w:t>
      </w:r>
      <w:r>
        <w:rPr>
          <w:rFonts w:asciiTheme="minorHAnsi" w:hAnsiTheme="minorHAnsi"/>
          <w:b w:val="0"/>
          <w:bCs w:val="0"/>
        </w:rPr>
        <w:t>donner la valeur numérique du</w:t>
      </w:r>
      <w:r w:rsidRPr="003D556E">
        <w:rPr>
          <w:rFonts w:asciiTheme="minorHAnsi" w:hAnsiTheme="minorHAnsi"/>
          <w:b w:val="0"/>
          <w:bCs w:val="0"/>
        </w:rPr>
        <w:t xml:space="preserve"> nombre de photons</w:t>
      </w:r>
      <w:r>
        <w:rPr>
          <w:rFonts w:asciiTheme="minorHAnsi" w:hAnsiTheme="minorHAnsi"/>
          <w:b w:val="0"/>
          <w:bCs w:val="0"/>
        </w:rPr>
        <w:t xml:space="preserve">, </w:t>
      </w:r>
      <w:r w:rsidRPr="003D556E">
        <w:rPr>
          <w:rFonts w:asciiTheme="minorHAnsi" w:hAnsiTheme="minorHAnsi"/>
          <w:b w:val="0"/>
          <w:bCs w:val="0"/>
          <w:i/>
        </w:rPr>
        <w:t>N</w:t>
      </w:r>
      <w:r>
        <w:rPr>
          <w:rFonts w:asciiTheme="minorHAnsi" w:hAnsiTheme="minorHAnsi"/>
          <w:b w:val="0"/>
          <w:bCs w:val="0"/>
          <w:i/>
        </w:rPr>
        <w:t>'</w:t>
      </w:r>
      <w:r>
        <w:rPr>
          <w:rFonts w:asciiTheme="minorHAnsi" w:hAnsiTheme="minorHAnsi"/>
          <w:b w:val="0"/>
          <w:bCs w:val="0"/>
        </w:rPr>
        <w:t xml:space="preserve">, </w:t>
      </w:r>
      <w:r w:rsidRPr="003D556E">
        <w:rPr>
          <w:rFonts w:asciiTheme="minorHAnsi" w:hAnsiTheme="minorHAnsi"/>
          <w:b w:val="0"/>
          <w:bCs w:val="0"/>
        </w:rPr>
        <w:t>arrivant sur le miroir</w:t>
      </w:r>
      <w:r>
        <w:rPr>
          <w:rFonts w:asciiTheme="minorHAnsi" w:hAnsiTheme="minorHAnsi"/>
          <w:b w:val="0"/>
          <w:bCs w:val="0"/>
        </w:rPr>
        <w:t>.</w:t>
      </w:r>
      <w:r w:rsidRPr="003D556E">
        <w:rPr>
          <w:rFonts w:asciiTheme="minorHAnsi" w:hAnsiTheme="minorHAnsi"/>
          <w:b w:val="0"/>
          <w:bCs w:val="0"/>
        </w:rPr>
        <w:t xml:space="preserve"> </w:t>
      </w:r>
    </w:p>
    <w:p w14:paraId="40C787B3" w14:textId="77777777" w:rsidR="00F1756F" w:rsidRPr="003E1DEC" w:rsidRDefault="00F1756F" w:rsidP="00F1756F">
      <w:pPr>
        <w:pStyle w:val="western"/>
        <w:spacing w:before="0" w:beforeAutospacing="0"/>
        <w:rPr>
          <w:sz w:val="20"/>
          <w:szCs w:val="20"/>
        </w:rPr>
      </w:pPr>
    </w:p>
    <w:p w14:paraId="41ADBDC9" w14:textId="77777777" w:rsidR="000A4920" w:rsidRPr="003D556E" w:rsidRDefault="000A4920" w:rsidP="002F436D">
      <w:pPr>
        <w:spacing w:after="0"/>
        <w:jc w:val="both"/>
        <w:rPr>
          <w:sz w:val="24"/>
        </w:rPr>
      </w:pPr>
      <w:r w:rsidRPr="003D556E">
        <w:rPr>
          <w:b/>
          <w:sz w:val="24"/>
        </w:rPr>
        <w:t>A)</w:t>
      </w:r>
      <w:r w:rsidRPr="003D556E">
        <w:rPr>
          <w:sz w:val="24"/>
        </w:rPr>
        <w:t xml:space="preserve"> </w:t>
      </w:r>
      <m:oMath>
        <m:sSup>
          <m:sSupPr>
            <m:ctrlPr>
              <w:rPr>
                <w:rFonts w:ascii="Cambria Math" w:hAnsi="Cambria Math"/>
                <w:i/>
                <w:sz w:val="24"/>
              </w:rPr>
            </m:ctrlPr>
          </m:sSupPr>
          <m:e>
            <m:r>
              <w:rPr>
                <w:rFonts w:ascii="Cambria Math" w:hAnsi="Cambria Math"/>
                <w:sz w:val="24"/>
              </w:rPr>
              <m:t>N</m:t>
            </m:r>
          </m:e>
          <m:sup>
            <m:r>
              <w:rPr>
                <w:rFonts w:ascii="Cambria Math" w:hAnsi="Cambria Math"/>
                <w:sz w:val="24"/>
              </w:rPr>
              <m:t>'</m:t>
            </m:r>
          </m:sup>
        </m:sSup>
        <m:r>
          <w:rPr>
            <w:rFonts w:ascii="Cambria Math" w:hAnsi="Cambria Math"/>
            <w:sz w:val="24"/>
          </w:rPr>
          <m:t>=43,2 ×</m:t>
        </m:r>
        <m:sSup>
          <m:sSupPr>
            <m:ctrlPr>
              <w:rPr>
                <w:rFonts w:ascii="Cambria Math" w:hAnsi="Cambria Math"/>
                <w:i/>
                <w:sz w:val="24"/>
              </w:rPr>
            </m:ctrlPr>
          </m:sSupPr>
          <m:e>
            <m:r>
              <w:rPr>
                <w:rFonts w:ascii="Cambria Math" w:hAnsi="Cambria Math"/>
                <w:sz w:val="24"/>
              </w:rPr>
              <m:t>10</m:t>
            </m:r>
          </m:e>
          <m:sup>
            <m:r>
              <w:rPr>
                <w:rFonts w:ascii="Cambria Math" w:hAnsi="Cambria Math"/>
                <w:sz w:val="24"/>
              </w:rPr>
              <m:t>6</m:t>
            </m:r>
          </m:sup>
        </m:sSup>
      </m:oMath>
    </w:p>
    <w:p w14:paraId="30FB05C8" w14:textId="77777777" w:rsidR="000A4920" w:rsidRPr="003E1DEC" w:rsidRDefault="000A4920" w:rsidP="002F436D">
      <w:pPr>
        <w:spacing w:after="0"/>
        <w:jc w:val="both"/>
        <w:rPr>
          <w:sz w:val="24"/>
        </w:rPr>
      </w:pPr>
      <w:r w:rsidRPr="003E1DEC">
        <w:rPr>
          <w:b/>
          <w:sz w:val="24"/>
        </w:rPr>
        <w:t xml:space="preserve">B) </w:t>
      </w:r>
      <m:oMath>
        <m:sSup>
          <m:sSupPr>
            <m:ctrlPr>
              <w:rPr>
                <w:rFonts w:ascii="Cambria Math" w:hAnsi="Cambria Math"/>
                <w:i/>
                <w:sz w:val="24"/>
              </w:rPr>
            </m:ctrlPr>
          </m:sSupPr>
          <m:e>
            <m:r>
              <w:rPr>
                <w:rFonts w:ascii="Cambria Math" w:hAnsi="Cambria Math"/>
                <w:sz w:val="24"/>
              </w:rPr>
              <m:t>N</m:t>
            </m:r>
          </m:e>
          <m:sup>
            <m:r>
              <w:rPr>
                <w:rFonts w:ascii="Cambria Math" w:hAnsi="Cambria Math"/>
                <w:sz w:val="24"/>
              </w:rPr>
              <m:t>'</m:t>
            </m:r>
          </m:sup>
        </m:sSup>
        <m:r>
          <w:rPr>
            <w:rFonts w:ascii="Cambria Math" w:hAnsi="Cambria Math"/>
            <w:sz w:val="24"/>
          </w:rPr>
          <m:t>=43,2 ×</m:t>
        </m:r>
        <m:sSup>
          <m:sSupPr>
            <m:ctrlPr>
              <w:rPr>
                <w:rFonts w:ascii="Cambria Math" w:hAnsi="Cambria Math"/>
                <w:i/>
                <w:sz w:val="24"/>
              </w:rPr>
            </m:ctrlPr>
          </m:sSupPr>
          <m:e>
            <m:r>
              <w:rPr>
                <w:rFonts w:ascii="Cambria Math" w:hAnsi="Cambria Math"/>
                <w:sz w:val="24"/>
              </w:rPr>
              <m:t>10</m:t>
            </m:r>
          </m:e>
          <m:sup>
            <m:r>
              <w:rPr>
                <w:rFonts w:ascii="Cambria Math" w:hAnsi="Cambria Math"/>
                <w:sz w:val="24"/>
              </w:rPr>
              <m:t>7</m:t>
            </m:r>
          </m:sup>
        </m:sSup>
      </m:oMath>
    </w:p>
    <w:p w14:paraId="643E941C" w14:textId="77777777" w:rsidR="000A4920" w:rsidRPr="003E1DEC" w:rsidRDefault="000A4920" w:rsidP="002F436D">
      <w:pPr>
        <w:spacing w:after="0"/>
        <w:jc w:val="both"/>
        <w:rPr>
          <w:sz w:val="24"/>
        </w:rPr>
      </w:pPr>
      <w:r w:rsidRPr="003E1DEC">
        <w:rPr>
          <w:b/>
          <w:sz w:val="24"/>
        </w:rPr>
        <w:t>C)</w:t>
      </w:r>
      <w:r w:rsidRPr="003E1DEC">
        <w:rPr>
          <w:sz w:val="24"/>
        </w:rPr>
        <w:t xml:space="preserve"> </w:t>
      </w:r>
      <m:oMath>
        <m:sSup>
          <m:sSupPr>
            <m:ctrlPr>
              <w:rPr>
                <w:rFonts w:ascii="Cambria Math" w:hAnsi="Cambria Math"/>
                <w:i/>
                <w:sz w:val="24"/>
              </w:rPr>
            </m:ctrlPr>
          </m:sSupPr>
          <m:e>
            <m:r>
              <w:rPr>
                <w:rFonts w:ascii="Cambria Math" w:hAnsi="Cambria Math"/>
                <w:sz w:val="24"/>
              </w:rPr>
              <m:t>N</m:t>
            </m:r>
          </m:e>
          <m:sup>
            <m:r>
              <w:rPr>
                <w:rFonts w:ascii="Cambria Math" w:hAnsi="Cambria Math"/>
                <w:sz w:val="24"/>
              </w:rPr>
              <m:t>'</m:t>
            </m:r>
          </m:sup>
        </m:sSup>
        <m:r>
          <w:rPr>
            <w:rFonts w:ascii="Cambria Math" w:hAnsi="Cambria Math"/>
            <w:sz w:val="24"/>
          </w:rPr>
          <m:t>=43,2 ×</m:t>
        </m:r>
        <m:sSup>
          <m:sSupPr>
            <m:ctrlPr>
              <w:rPr>
                <w:rFonts w:ascii="Cambria Math" w:hAnsi="Cambria Math"/>
                <w:i/>
                <w:sz w:val="24"/>
              </w:rPr>
            </m:ctrlPr>
          </m:sSupPr>
          <m:e>
            <m:r>
              <w:rPr>
                <w:rFonts w:ascii="Cambria Math" w:hAnsi="Cambria Math"/>
                <w:sz w:val="24"/>
              </w:rPr>
              <m:t>10</m:t>
            </m:r>
          </m:e>
          <m:sup>
            <m:r>
              <w:rPr>
                <w:rFonts w:ascii="Cambria Math" w:hAnsi="Cambria Math"/>
                <w:sz w:val="24"/>
              </w:rPr>
              <m:t>8</m:t>
            </m:r>
          </m:sup>
        </m:sSup>
      </m:oMath>
    </w:p>
    <w:p w14:paraId="3805E8BC" w14:textId="77777777" w:rsidR="000A4920" w:rsidRDefault="000A4920" w:rsidP="002F436D">
      <w:pPr>
        <w:spacing w:after="0"/>
        <w:jc w:val="both"/>
        <w:rPr>
          <w:sz w:val="24"/>
        </w:rPr>
      </w:pPr>
      <w:r w:rsidRPr="004D0911">
        <w:rPr>
          <w:b/>
          <w:sz w:val="24"/>
        </w:rPr>
        <w:t>D)</w:t>
      </w:r>
      <w:r>
        <w:rPr>
          <w:sz w:val="24"/>
        </w:rPr>
        <w:t xml:space="preserve"> aucune des trois réponses précédentes.</w:t>
      </w:r>
    </w:p>
    <w:p w14:paraId="55BE413F" w14:textId="77777777" w:rsidR="000A4920" w:rsidRDefault="000A4920" w:rsidP="000A4920">
      <w:pPr>
        <w:jc w:val="both"/>
        <w:rPr>
          <w:b/>
          <w:sz w:val="24"/>
          <w:szCs w:val="24"/>
        </w:rPr>
      </w:pPr>
    </w:p>
    <w:p w14:paraId="7ED9FCA1" w14:textId="77777777" w:rsidR="000A4920" w:rsidRDefault="000A4920" w:rsidP="000A4920">
      <w:pPr>
        <w:jc w:val="both"/>
        <w:rPr>
          <w:sz w:val="24"/>
          <w:szCs w:val="24"/>
        </w:rPr>
      </w:pPr>
      <w:r>
        <w:rPr>
          <w:b/>
          <w:sz w:val="24"/>
          <w:szCs w:val="24"/>
        </w:rPr>
        <w:t>11</w:t>
      </w:r>
      <w:r w:rsidRPr="00CA747D">
        <w:rPr>
          <w:b/>
          <w:sz w:val="24"/>
          <w:szCs w:val="24"/>
        </w:rPr>
        <w:t>. Question :</w:t>
      </w:r>
      <w:r>
        <w:t xml:space="preserve"> </w:t>
      </w:r>
      <w:r w:rsidRPr="00CA747D">
        <w:rPr>
          <w:sz w:val="24"/>
          <w:szCs w:val="24"/>
        </w:rPr>
        <w:t>En déduire l’énergie lumineuse</w:t>
      </w:r>
      <w:r>
        <w:rPr>
          <w:sz w:val="24"/>
          <w:szCs w:val="24"/>
        </w:rPr>
        <w:t>, E</w:t>
      </w:r>
      <w:r w:rsidRPr="00CA747D">
        <w:rPr>
          <w:sz w:val="24"/>
          <w:szCs w:val="24"/>
          <w:vertAlign w:val="subscript"/>
        </w:rPr>
        <w:t>0</w:t>
      </w:r>
      <w:r>
        <w:rPr>
          <w:sz w:val="24"/>
          <w:szCs w:val="24"/>
        </w:rPr>
        <w:t>,</w:t>
      </w:r>
      <w:r w:rsidRPr="00CA747D">
        <w:rPr>
          <w:sz w:val="24"/>
          <w:szCs w:val="24"/>
        </w:rPr>
        <w:t xml:space="preserve"> reçue par le détecteur.</w:t>
      </w:r>
    </w:p>
    <w:p w14:paraId="0BBD982A" w14:textId="77777777" w:rsidR="000A4920" w:rsidRPr="00CA747D" w:rsidRDefault="000A4920" w:rsidP="002F436D">
      <w:pPr>
        <w:spacing w:after="0"/>
        <w:jc w:val="both"/>
        <w:rPr>
          <w:sz w:val="24"/>
        </w:rPr>
      </w:pPr>
      <w:r w:rsidRPr="003D556E">
        <w:rPr>
          <w:b/>
          <w:sz w:val="24"/>
        </w:rPr>
        <w:t>A</w:t>
      </w:r>
      <w:r>
        <w:rPr>
          <w:b/>
          <w:sz w:val="24"/>
        </w:rPr>
        <w:t xml:space="preserve">) </w:t>
      </w:r>
      <m:oMath>
        <m:sSub>
          <m:sSubPr>
            <m:ctrlPr>
              <w:rPr>
                <w:rFonts w:ascii="Cambria Math" w:hAnsi="Cambria Math"/>
                <w:i/>
                <w:sz w:val="24"/>
              </w:rPr>
            </m:ctrlPr>
          </m:sSubPr>
          <m:e>
            <m:r>
              <w:rPr>
                <w:rFonts w:ascii="Cambria Math" w:hAnsi="Cambria Math"/>
                <w:sz w:val="24"/>
              </w:rPr>
              <m:t>E</m:t>
            </m:r>
          </m:e>
          <m:sub>
            <m:r>
              <w:rPr>
                <w:rFonts w:ascii="Cambria Math" w:hAnsi="Cambria Math"/>
                <w:sz w:val="24"/>
              </w:rPr>
              <m:t>0</m:t>
            </m:r>
          </m:sub>
        </m:sSub>
        <m:r>
          <w:rPr>
            <w:rFonts w:ascii="Cambria Math" w:hAnsi="Cambria Math"/>
            <w:sz w:val="24"/>
          </w:rPr>
          <m:t xml:space="preserve">=16,2 × </m:t>
        </m:r>
        <m:sSup>
          <m:sSupPr>
            <m:ctrlPr>
              <w:rPr>
                <w:rFonts w:ascii="Cambria Math" w:hAnsi="Cambria Math"/>
                <w:i/>
                <w:sz w:val="24"/>
              </w:rPr>
            </m:ctrlPr>
          </m:sSupPr>
          <m:e>
            <m:r>
              <w:rPr>
                <w:rFonts w:ascii="Cambria Math" w:hAnsi="Cambria Math"/>
                <w:sz w:val="24"/>
              </w:rPr>
              <m:t>10</m:t>
            </m:r>
          </m:e>
          <m:sup>
            <m:r>
              <w:rPr>
                <w:rFonts w:ascii="Cambria Math" w:hAnsi="Cambria Math"/>
                <w:sz w:val="24"/>
              </w:rPr>
              <m:t>-8</m:t>
            </m:r>
          </m:sup>
        </m:sSup>
        <m:r>
          <w:rPr>
            <w:rFonts w:ascii="Cambria Math" w:hAnsi="Cambria Math"/>
            <w:sz w:val="24"/>
          </w:rPr>
          <m:t xml:space="preserve"> J</m:t>
        </m:r>
      </m:oMath>
    </w:p>
    <w:p w14:paraId="1C081AD8" w14:textId="77777777" w:rsidR="000A4920" w:rsidRPr="003E1DEC" w:rsidRDefault="000A4920" w:rsidP="002F436D">
      <w:pPr>
        <w:spacing w:after="0"/>
        <w:jc w:val="both"/>
        <w:rPr>
          <w:sz w:val="24"/>
        </w:rPr>
      </w:pPr>
      <w:r w:rsidRPr="003E1DEC">
        <w:rPr>
          <w:b/>
          <w:sz w:val="24"/>
        </w:rPr>
        <w:t xml:space="preserve">B) </w:t>
      </w:r>
      <m:oMath>
        <m:sSub>
          <m:sSubPr>
            <m:ctrlPr>
              <w:rPr>
                <w:rFonts w:ascii="Cambria Math" w:hAnsi="Cambria Math"/>
                <w:i/>
                <w:sz w:val="24"/>
              </w:rPr>
            </m:ctrlPr>
          </m:sSubPr>
          <m:e>
            <m:r>
              <w:rPr>
                <w:rFonts w:ascii="Cambria Math" w:hAnsi="Cambria Math"/>
                <w:sz w:val="24"/>
              </w:rPr>
              <m:t>E</m:t>
            </m:r>
          </m:e>
          <m:sub>
            <m:r>
              <w:rPr>
                <w:rFonts w:ascii="Cambria Math" w:hAnsi="Cambria Math"/>
                <w:sz w:val="24"/>
              </w:rPr>
              <m:t>0</m:t>
            </m:r>
          </m:sub>
        </m:sSub>
        <m:r>
          <w:rPr>
            <w:rFonts w:ascii="Cambria Math" w:hAnsi="Cambria Math"/>
            <w:sz w:val="24"/>
          </w:rPr>
          <m:t xml:space="preserve">=1,62 × </m:t>
        </m:r>
        <m:sSup>
          <m:sSupPr>
            <m:ctrlPr>
              <w:rPr>
                <w:rFonts w:ascii="Cambria Math" w:hAnsi="Cambria Math"/>
                <w:i/>
                <w:sz w:val="24"/>
              </w:rPr>
            </m:ctrlPr>
          </m:sSupPr>
          <m:e>
            <m:r>
              <w:rPr>
                <w:rFonts w:ascii="Cambria Math" w:hAnsi="Cambria Math"/>
                <w:sz w:val="24"/>
              </w:rPr>
              <m:t>10</m:t>
            </m:r>
          </m:e>
          <m:sup>
            <m:r>
              <w:rPr>
                <w:rFonts w:ascii="Cambria Math" w:hAnsi="Cambria Math"/>
                <w:sz w:val="24"/>
              </w:rPr>
              <m:t>-10</m:t>
            </m:r>
          </m:sup>
        </m:sSup>
        <m:r>
          <w:rPr>
            <w:rFonts w:ascii="Cambria Math" w:hAnsi="Cambria Math"/>
            <w:sz w:val="24"/>
          </w:rPr>
          <m:t xml:space="preserve"> J</m:t>
        </m:r>
      </m:oMath>
    </w:p>
    <w:p w14:paraId="32AAC1E7" w14:textId="77777777" w:rsidR="000A4920" w:rsidRPr="003E1DEC" w:rsidRDefault="000A4920" w:rsidP="002F436D">
      <w:pPr>
        <w:spacing w:after="0"/>
        <w:jc w:val="both"/>
        <w:rPr>
          <w:sz w:val="24"/>
        </w:rPr>
      </w:pPr>
      <w:r w:rsidRPr="003E1DEC">
        <w:rPr>
          <w:b/>
          <w:sz w:val="24"/>
        </w:rPr>
        <w:t>C)</w:t>
      </w:r>
      <w:r w:rsidRPr="003E1DEC">
        <w:rPr>
          <w:sz w:val="24"/>
        </w:rPr>
        <w:t xml:space="preserve"> </w:t>
      </w:r>
      <m:oMath>
        <m:sSub>
          <m:sSubPr>
            <m:ctrlPr>
              <w:rPr>
                <w:rFonts w:ascii="Cambria Math" w:hAnsi="Cambria Math"/>
                <w:i/>
                <w:sz w:val="24"/>
              </w:rPr>
            </m:ctrlPr>
          </m:sSubPr>
          <m:e>
            <m:r>
              <w:rPr>
                <w:rFonts w:ascii="Cambria Math" w:hAnsi="Cambria Math"/>
                <w:sz w:val="24"/>
              </w:rPr>
              <m:t>E</m:t>
            </m:r>
          </m:e>
          <m:sub>
            <m:r>
              <w:rPr>
                <w:rFonts w:ascii="Cambria Math" w:hAnsi="Cambria Math"/>
                <w:sz w:val="24"/>
              </w:rPr>
              <m:t>0</m:t>
            </m:r>
          </m:sub>
        </m:sSub>
        <m:r>
          <w:rPr>
            <w:rFonts w:ascii="Cambria Math" w:hAnsi="Cambria Math"/>
            <w:sz w:val="24"/>
          </w:rPr>
          <m:t xml:space="preserve">=16,2 × </m:t>
        </m:r>
        <m:sSup>
          <m:sSupPr>
            <m:ctrlPr>
              <w:rPr>
                <w:rFonts w:ascii="Cambria Math" w:hAnsi="Cambria Math"/>
                <w:i/>
                <w:sz w:val="24"/>
              </w:rPr>
            </m:ctrlPr>
          </m:sSupPr>
          <m:e>
            <m:r>
              <w:rPr>
                <w:rFonts w:ascii="Cambria Math" w:hAnsi="Cambria Math"/>
                <w:sz w:val="24"/>
              </w:rPr>
              <m:t>10</m:t>
            </m:r>
          </m:e>
          <m:sup>
            <m:r>
              <w:rPr>
                <w:rFonts w:ascii="Cambria Math" w:hAnsi="Cambria Math"/>
                <w:sz w:val="24"/>
              </w:rPr>
              <m:t>-12</m:t>
            </m:r>
          </m:sup>
        </m:sSup>
        <m:r>
          <w:rPr>
            <w:rFonts w:ascii="Cambria Math" w:hAnsi="Cambria Math"/>
            <w:sz w:val="24"/>
          </w:rPr>
          <m:t xml:space="preserve"> J</m:t>
        </m:r>
      </m:oMath>
    </w:p>
    <w:p w14:paraId="12BCD9C0" w14:textId="77777777" w:rsidR="000A4920" w:rsidRDefault="000A4920" w:rsidP="002F436D">
      <w:pPr>
        <w:spacing w:after="0"/>
        <w:jc w:val="both"/>
        <w:rPr>
          <w:sz w:val="24"/>
        </w:rPr>
      </w:pPr>
      <w:r w:rsidRPr="004D0911">
        <w:rPr>
          <w:b/>
          <w:sz w:val="24"/>
        </w:rPr>
        <w:t>D)</w:t>
      </w:r>
      <w:r>
        <w:rPr>
          <w:sz w:val="24"/>
        </w:rPr>
        <w:t xml:space="preserve"> aucune des trois réponses précédentes.</w:t>
      </w:r>
    </w:p>
    <w:p w14:paraId="71FA5677" w14:textId="77777777" w:rsidR="000A4920" w:rsidRDefault="000A4920" w:rsidP="000A4920">
      <w:pPr>
        <w:jc w:val="both"/>
        <w:rPr>
          <w:sz w:val="24"/>
          <w:szCs w:val="24"/>
        </w:rPr>
      </w:pPr>
    </w:p>
    <w:p w14:paraId="2BD40A85" w14:textId="77777777" w:rsidR="00F1756F" w:rsidRDefault="00F1756F">
      <w:pPr>
        <w:rPr>
          <w:rFonts w:ascii="Times New Roman" w:eastAsia="Times New Roman" w:hAnsi="Times New Roman" w:cs="Times New Roman"/>
          <w:b/>
          <w:sz w:val="32"/>
          <w:szCs w:val="20"/>
          <w:lang w:eastAsia="zh-CN" w:bidi="hi-IN"/>
        </w:rPr>
      </w:pPr>
      <w:r>
        <w:rPr>
          <w:sz w:val="32"/>
        </w:rPr>
        <w:br w:type="page"/>
      </w:r>
    </w:p>
    <w:p w14:paraId="00A44A64" w14:textId="77777777" w:rsidR="000A4920" w:rsidRDefault="000A4920" w:rsidP="000A4920">
      <w:pPr>
        <w:pStyle w:val="Titre1"/>
        <w:jc w:val="center"/>
      </w:pPr>
      <w:r>
        <w:rPr>
          <w:sz w:val="32"/>
        </w:rPr>
        <w:lastRenderedPageBreak/>
        <w:t>Partie III : Electricité</w:t>
      </w:r>
    </w:p>
    <w:p w14:paraId="39C6890A" w14:textId="77777777" w:rsidR="000A4920" w:rsidRPr="00CA747D" w:rsidRDefault="000A4920" w:rsidP="000A4920">
      <w:pPr>
        <w:jc w:val="both"/>
        <w:rPr>
          <w:sz w:val="24"/>
          <w:szCs w:val="24"/>
        </w:rPr>
      </w:pPr>
    </w:p>
    <w:p w14:paraId="10840CA5" w14:textId="77777777" w:rsidR="000A4920" w:rsidRPr="00071CC9" w:rsidRDefault="000A4920" w:rsidP="00160401">
      <w:pPr>
        <w:rPr>
          <w:b/>
          <w:sz w:val="24"/>
        </w:rPr>
      </w:pPr>
      <w:r w:rsidRPr="00071CC9">
        <w:rPr>
          <w:b/>
          <w:sz w:val="24"/>
        </w:rPr>
        <w:t>Exercice 4</w:t>
      </w:r>
    </w:p>
    <w:p w14:paraId="34E5C3E0" w14:textId="77777777" w:rsidR="000A4920" w:rsidRPr="00071CC9" w:rsidRDefault="000A4920" w:rsidP="00160401">
      <w:pPr>
        <w:jc w:val="both"/>
        <w:rPr>
          <w:sz w:val="24"/>
        </w:rPr>
      </w:pPr>
      <w:r w:rsidRPr="00071CC9">
        <w:rPr>
          <w:sz w:val="24"/>
        </w:rPr>
        <w:t xml:space="preserve">Un générateur de tension parfait E = 10V est placé aux bornes d’un condensateur de capacité C=10mF. Soit U la tension aux bornes du condensateur et I le courant qui le traverse. </w:t>
      </w:r>
    </w:p>
    <w:p w14:paraId="6D98291C" w14:textId="77777777" w:rsidR="000A4920" w:rsidRPr="00071CC9" w:rsidRDefault="00F1756F" w:rsidP="00160401">
      <w:pPr>
        <w:rPr>
          <w:sz w:val="24"/>
        </w:rPr>
      </w:pPr>
      <w:r w:rsidRPr="002C63AF">
        <w:rPr>
          <w:b/>
          <w:sz w:val="24"/>
        </w:rPr>
        <w:t>12</w:t>
      </w:r>
      <w:r w:rsidR="002C63AF" w:rsidRPr="002C63AF">
        <w:rPr>
          <w:b/>
          <w:sz w:val="24"/>
        </w:rPr>
        <w:t>.</w:t>
      </w:r>
      <w:r w:rsidRPr="002C63AF">
        <w:rPr>
          <w:b/>
          <w:sz w:val="24"/>
        </w:rPr>
        <w:t xml:space="preserve"> </w:t>
      </w:r>
      <w:r w:rsidR="000A4920" w:rsidRPr="002C63AF">
        <w:rPr>
          <w:b/>
          <w:sz w:val="24"/>
        </w:rPr>
        <w:t>Question :</w:t>
      </w:r>
      <w:r w:rsidR="000A4920">
        <w:rPr>
          <w:sz w:val="24"/>
        </w:rPr>
        <w:t xml:space="preserve"> </w:t>
      </w:r>
      <w:r w:rsidR="000A4920" w:rsidRPr="00071CC9">
        <w:rPr>
          <w:sz w:val="24"/>
        </w:rPr>
        <w:t>U et I vérifient :</w:t>
      </w:r>
    </w:p>
    <w:p w14:paraId="016E14FB" w14:textId="77777777" w:rsidR="000A4920" w:rsidRPr="00071CC9" w:rsidRDefault="000A4920" w:rsidP="00160401">
      <w:pPr>
        <w:pStyle w:val="Paragraphedeliste"/>
        <w:numPr>
          <w:ilvl w:val="0"/>
          <w:numId w:val="7"/>
        </w:numPr>
        <w:ind w:left="0" w:firstLine="426"/>
        <w:rPr>
          <w:sz w:val="24"/>
        </w:rPr>
      </w:pPr>
      <w:r w:rsidRPr="00071CC9">
        <w:rPr>
          <w:sz w:val="24"/>
        </w:rPr>
        <w:t>U = 10 V et I = 0 A</w:t>
      </w:r>
    </w:p>
    <w:p w14:paraId="772793C2" w14:textId="77777777" w:rsidR="000A4920" w:rsidRPr="00071CC9" w:rsidRDefault="000A4920" w:rsidP="00160401">
      <w:pPr>
        <w:pStyle w:val="Paragraphedeliste"/>
        <w:numPr>
          <w:ilvl w:val="0"/>
          <w:numId w:val="7"/>
        </w:numPr>
        <w:ind w:left="0" w:firstLine="426"/>
        <w:rPr>
          <w:sz w:val="24"/>
        </w:rPr>
      </w:pPr>
      <w:r w:rsidRPr="00071CC9">
        <w:rPr>
          <w:sz w:val="24"/>
        </w:rPr>
        <w:t>U = 0 V et I = 0 A</w:t>
      </w:r>
    </w:p>
    <w:p w14:paraId="445C6A9F" w14:textId="77777777" w:rsidR="000A4920" w:rsidRPr="00071CC9" w:rsidRDefault="000A4920" w:rsidP="00160401">
      <w:pPr>
        <w:pStyle w:val="Paragraphedeliste"/>
        <w:numPr>
          <w:ilvl w:val="0"/>
          <w:numId w:val="7"/>
        </w:numPr>
        <w:ind w:left="0" w:firstLine="426"/>
        <w:rPr>
          <w:sz w:val="24"/>
        </w:rPr>
      </w:pPr>
      <w:r w:rsidRPr="00071CC9">
        <w:rPr>
          <w:sz w:val="24"/>
        </w:rPr>
        <w:t>U = 10 V et I = 0,1 mA</w:t>
      </w:r>
    </w:p>
    <w:p w14:paraId="28731F6B" w14:textId="77777777" w:rsidR="000A4920" w:rsidRPr="00071CC9" w:rsidRDefault="000A4920" w:rsidP="00160401">
      <w:pPr>
        <w:pStyle w:val="Paragraphedeliste"/>
        <w:numPr>
          <w:ilvl w:val="0"/>
          <w:numId w:val="7"/>
        </w:numPr>
        <w:ind w:left="0" w:firstLine="426"/>
        <w:rPr>
          <w:sz w:val="24"/>
        </w:rPr>
      </w:pPr>
      <w:r w:rsidRPr="00071CC9">
        <w:rPr>
          <w:sz w:val="24"/>
        </w:rPr>
        <w:t>U = 0 V et I = 0,1 mA</w:t>
      </w:r>
    </w:p>
    <w:p w14:paraId="6389148D" w14:textId="77777777" w:rsidR="000A4920" w:rsidRPr="00071CC9" w:rsidRDefault="000A4920" w:rsidP="000A4920">
      <w:pPr>
        <w:rPr>
          <w:sz w:val="24"/>
        </w:rPr>
      </w:pPr>
    </w:p>
    <w:p w14:paraId="1CE64668" w14:textId="77777777" w:rsidR="000A4920" w:rsidRPr="00071CC9" w:rsidRDefault="000A4920" w:rsidP="00160401">
      <w:pPr>
        <w:rPr>
          <w:b/>
          <w:sz w:val="24"/>
        </w:rPr>
      </w:pPr>
      <w:r w:rsidRPr="00071CC9">
        <w:rPr>
          <w:b/>
          <w:sz w:val="24"/>
        </w:rPr>
        <w:t>Exercice 5</w:t>
      </w:r>
    </w:p>
    <w:p w14:paraId="4927CDCF" w14:textId="77777777" w:rsidR="000A4920" w:rsidRDefault="000A4920" w:rsidP="000A4920">
      <w:pPr>
        <w:jc w:val="both"/>
        <w:rPr>
          <w:sz w:val="24"/>
        </w:rPr>
      </w:pPr>
      <w:r w:rsidRPr="00071CC9">
        <w:rPr>
          <w:sz w:val="24"/>
        </w:rPr>
        <w:t xml:space="preserve">Une résistance R est placée en </w:t>
      </w:r>
      <w:r w:rsidRPr="00E41914">
        <w:rPr>
          <w:b/>
          <w:sz w:val="24"/>
        </w:rPr>
        <w:t>parallèle</w:t>
      </w:r>
      <w:r w:rsidRPr="00071CC9">
        <w:rPr>
          <w:sz w:val="24"/>
        </w:rPr>
        <w:t xml:space="preserve"> avec un condensateur de capacité C. On suppose que ce dipôle est alimenté par une tension sinusoïdale de pulsation </w:t>
      </w:r>
      <w:r w:rsidRPr="00071CC9">
        <w:rPr>
          <w:rFonts w:ascii="Symbol" w:hAnsi="Symbol"/>
          <w:sz w:val="24"/>
        </w:rPr>
        <w:t></w:t>
      </w:r>
      <w:r w:rsidRPr="00071CC9">
        <w:rPr>
          <w:sz w:val="24"/>
        </w:rPr>
        <w:t xml:space="preserve">. </w:t>
      </w:r>
    </w:p>
    <w:p w14:paraId="170F69B9" w14:textId="77777777" w:rsidR="000A4920" w:rsidRPr="00071CC9" w:rsidRDefault="00F1756F" w:rsidP="000A4920">
      <w:pPr>
        <w:jc w:val="both"/>
        <w:rPr>
          <w:sz w:val="24"/>
        </w:rPr>
      </w:pPr>
      <w:r w:rsidRPr="002C63AF">
        <w:rPr>
          <w:b/>
          <w:sz w:val="24"/>
        </w:rPr>
        <w:t>13</w:t>
      </w:r>
      <w:r w:rsidR="002C63AF" w:rsidRPr="002C63AF">
        <w:rPr>
          <w:b/>
          <w:sz w:val="24"/>
        </w:rPr>
        <w:t>.</w:t>
      </w:r>
      <w:r w:rsidRPr="002C63AF">
        <w:rPr>
          <w:b/>
          <w:sz w:val="24"/>
        </w:rPr>
        <w:t xml:space="preserve"> </w:t>
      </w:r>
      <w:r w:rsidR="000A4920" w:rsidRPr="002C63AF">
        <w:rPr>
          <w:b/>
          <w:sz w:val="24"/>
        </w:rPr>
        <w:t>Question</w:t>
      </w:r>
      <w:r w:rsidR="000A4920">
        <w:rPr>
          <w:sz w:val="24"/>
        </w:rPr>
        <w:t> : l</w:t>
      </w:r>
      <w:r w:rsidR="000A4920" w:rsidRPr="00071CC9">
        <w:rPr>
          <w:sz w:val="24"/>
        </w:rPr>
        <w:t xml:space="preserve">’impédance complexe est égale à </w:t>
      </w:r>
    </w:p>
    <w:p w14:paraId="4557AAC9" w14:textId="77777777" w:rsidR="000A4920" w:rsidRPr="00071CC9" w:rsidRDefault="004A2BBF" w:rsidP="000A4920">
      <w:pPr>
        <w:pStyle w:val="Paragraphedeliste"/>
        <w:numPr>
          <w:ilvl w:val="0"/>
          <w:numId w:val="8"/>
        </w:numPr>
        <w:rPr>
          <w:sz w:val="24"/>
        </w:rPr>
      </w:pPr>
      <m:oMath>
        <m:acc>
          <m:accPr>
            <m:chr m:val="̅"/>
            <m:ctrlPr>
              <w:rPr>
                <w:rFonts w:ascii="Cambria Math" w:hAnsi="Cambria Math"/>
                <w:sz w:val="24"/>
              </w:rPr>
            </m:ctrlPr>
          </m:accPr>
          <m:e>
            <m:r>
              <m:rPr>
                <m:sty m:val="p"/>
              </m:rPr>
              <w:rPr>
                <w:rFonts w:ascii="Cambria Math" w:hAnsi="Cambria Math"/>
                <w:sz w:val="24"/>
              </w:rPr>
              <m:t>Z</m:t>
            </m:r>
          </m:e>
        </m:acc>
        <m:r>
          <m:rPr>
            <m:sty m:val="p"/>
          </m:rPr>
          <w:rPr>
            <w:rFonts w:ascii="Cambria Math" w:hAnsi="Cambria Math"/>
            <w:sz w:val="24"/>
          </w:rPr>
          <m:t xml:space="preserve">=R+ </m:t>
        </m:r>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jCω</m:t>
            </m:r>
          </m:den>
        </m:f>
      </m:oMath>
    </w:p>
    <w:p w14:paraId="2570C1C2" w14:textId="77777777" w:rsidR="000A4920" w:rsidRPr="00071CC9" w:rsidRDefault="004A2BBF" w:rsidP="000A4920">
      <w:pPr>
        <w:pStyle w:val="Paragraphedeliste"/>
        <w:numPr>
          <w:ilvl w:val="0"/>
          <w:numId w:val="8"/>
        </w:numPr>
        <w:rPr>
          <w:sz w:val="24"/>
        </w:rPr>
      </w:pPr>
      <m:oMath>
        <m:acc>
          <m:accPr>
            <m:chr m:val="̅"/>
            <m:ctrlPr>
              <w:rPr>
                <w:rFonts w:ascii="Cambria Math" w:hAnsi="Cambria Math"/>
                <w:sz w:val="24"/>
              </w:rPr>
            </m:ctrlPr>
          </m:accPr>
          <m:e>
            <m:r>
              <m:rPr>
                <m:sty m:val="p"/>
              </m:rPr>
              <w:rPr>
                <w:rFonts w:ascii="Cambria Math" w:hAnsi="Cambria Math"/>
                <w:sz w:val="24"/>
              </w:rPr>
              <m:t>Z</m:t>
            </m:r>
          </m:e>
        </m:acc>
        <m:r>
          <m:rPr>
            <m:sty m:val="p"/>
          </m:rPr>
          <w:rPr>
            <w:rFonts w:ascii="Cambria Math" w:hAnsi="Cambria Math"/>
            <w:sz w:val="24"/>
          </w:rPr>
          <m:t>=R+ jCω</m:t>
        </m:r>
      </m:oMath>
    </w:p>
    <w:p w14:paraId="4EDDD423" w14:textId="77777777" w:rsidR="000A4920" w:rsidRPr="00071CC9" w:rsidRDefault="004A2BBF" w:rsidP="000A4920">
      <w:pPr>
        <w:pStyle w:val="Paragraphedeliste"/>
        <w:numPr>
          <w:ilvl w:val="0"/>
          <w:numId w:val="8"/>
        </w:numPr>
        <w:rPr>
          <w:rFonts w:eastAsiaTheme="minorEastAsia"/>
          <w:sz w:val="24"/>
        </w:rPr>
      </w:pPr>
      <m:oMath>
        <m:acc>
          <m:accPr>
            <m:chr m:val="̅"/>
            <m:ctrlPr>
              <w:rPr>
                <w:rFonts w:ascii="Cambria Math" w:hAnsi="Cambria Math"/>
                <w:sz w:val="24"/>
              </w:rPr>
            </m:ctrlPr>
          </m:accPr>
          <m:e>
            <m:r>
              <m:rPr>
                <m:sty m:val="p"/>
              </m:rPr>
              <w:rPr>
                <w:rFonts w:ascii="Cambria Math" w:hAnsi="Cambria Math"/>
                <w:sz w:val="24"/>
              </w:rPr>
              <m:t>Z</m:t>
            </m:r>
          </m:e>
        </m:acc>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R</m:t>
            </m:r>
          </m:num>
          <m:den>
            <m:r>
              <m:rPr>
                <m:sty m:val="p"/>
              </m:rPr>
              <w:rPr>
                <w:rFonts w:ascii="Cambria Math" w:hAnsi="Cambria Math"/>
                <w:sz w:val="24"/>
              </w:rPr>
              <m:t>1+jRCω</m:t>
            </m:r>
          </m:den>
        </m:f>
      </m:oMath>
    </w:p>
    <w:p w14:paraId="0C9D9F03" w14:textId="77777777" w:rsidR="000A4920" w:rsidRPr="00071CC9" w:rsidRDefault="004A2BBF" w:rsidP="000A4920">
      <w:pPr>
        <w:pStyle w:val="Paragraphedeliste"/>
        <w:numPr>
          <w:ilvl w:val="0"/>
          <w:numId w:val="8"/>
        </w:numPr>
        <w:rPr>
          <w:rFonts w:eastAsiaTheme="minorEastAsia"/>
          <w:sz w:val="24"/>
        </w:rPr>
      </w:pPr>
      <m:oMath>
        <m:acc>
          <m:accPr>
            <m:chr m:val="̅"/>
            <m:ctrlPr>
              <w:rPr>
                <w:rFonts w:ascii="Cambria Math" w:hAnsi="Cambria Math"/>
                <w:sz w:val="24"/>
              </w:rPr>
            </m:ctrlPr>
          </m:accPr>
          <m:e>
            <m:r>
              <m:rPr>
                <m:sty m:val="p"/>
              </m:rPr>
              <w:rPr>
                <w:rFonts w:ascii="Cambria Math" w:hAnsi="Cambria Math"/>
                <w:sz w:val="24"/>
              </w:rPr>
              <m:t>Z</m:t>
            </m:r>
          </m:e>
        </m:acc>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jRCω</m:t>
            </m:r>
          </m:num>
          <m:den>
            <m:r>
              <m:rPr>
                <m:sty m:val="p"/>
              </m:rPr>
              <w:rPr>
                <w:rFonts w:ascii="Cambria Math" w:hAnsi="Cambria Math"/>
                <w:sz w:val="24"/>
              </w:rPr>
              <m:t>R+jRCω</m:t>
            </m:r>
          </m:den>
        </m:f>
      </m:oMath>
    </w:p>
    <w:p w14:paraId="7241A59D" w14:textId="77777777" w:rsidR="000A4920" w:rsidRPr="00071CC9" w:rsidRDefault="000A4920" w:rsidP="000A4920">
      <w:pPr>
        <w:rPr>
          <w:rFonts w:eastAsiaTheme="minorEastAsia"/>
          <w:sz w:val="24"/>
        </w:rPr>
      </w:pPr>
    </w:p>
    <w:p w14:paraId="5B7B5D56" w14:textId="77777777" w:rsidR="000A4920" w:rsidRPr="00071CC9" w:rsidRDefault="000A4920" w:rsidP="00160401">
      <w:pPr>
        <w:rPr>
          <w:b/>
          <w:sz w:val="24"/>
        </w:rPr>
      </w:pPr>
      <w:r w:rsidRPr="00071CC9">
        <w:rPr>
          <w:b/>
          <w:sz w:val="24"/>
        </w:rPr>
        <w:t>Exercice 6</w:t>
      </w:r>
    </w:p>
    <w:p w14:paraId="26B89C43" w14:textId="77777777" w:rsidR="000A4920" w:rsidRDefault="000A4920" w:rsidP="000A4920">
      <w:pPr>
        <w:jc w:val="both"/>
        <w:rPr>
          <w:rFonts w:eastAsiaTheme="minorEastAsia"/>
          <w:sz w:val="24"/>
        </w:rPr>
      </w:pPr>
      <w:r w:rsidRPr="00071CC9">
        <w:rPr>
          <w:rFonts w:eastAsiaTheme="minorEastAsia"/>
          <w:sz w:val="24"/>
        </w:rPr>
        <w:t xml:space="preserve">Un générateur de tension parfait E alimente au travers d’un interrupteur un dipôle constitué de la mise en </w:t>
      </w:r>
      <w:r w:rsidRPr="00071CC9">
        <w:rPr>
          <w:rFonts w:eastAsiaTheme="minorEastAsia"/>
          <w:b/>
          <w:sz w:val="24"/>
        </w:rPr>
        <w:t>parallèle</w:t>
      </w:r>
      <w:r w:rsidRPr="00071CC9">
        <w:rPr>
          <w:rFonts w:eastAsiaTheme="minorEastAsia"/>
          <w:sz w:val="24"/>
        </w:rPr>
        <w:t xml:space="preserve"> d’une résistance R et d’un condensateur de capacité C. On ferme l’interrupteur à l’instant t=0. Soit i(t) le courant débité par le générateur de tension. </w:t>
      </w:r>
    </w:p>
    <w:p w14:paraId="134F7F06" w14:textId="77777777" w:rsidR="000A4920" w:rsidRPr="00071CC9" w:rsidRDefault="00F1756F" w:rsidP="000A4920">
      <w:pPr>
        <w:jc w:val="both"/>
        <w:rPr>
          <w:rFonts w:eastAsiaTheme="minorEastAsia"/>
          <w:sz w:val="24"/>
        </w:rPr>
      </w:pPr>
      <w:r w:rsidRPr="002C63AF">
        <w:rPr>
          <w:rFonts w:eastAsiaTheme="minorEastAsia"/>
          <w:b/>
          <w:sz w:val="24"/>
        </w:rPr>
        <w:t>14</w:t>
      </w:r>
      <w:r w:rsidR="002C63AF" w:rsidRPr="002C63AF">
        <w:rPr>
          <w:rFonts w:eastAsiaTheme="minorEastAsia"/>
          <w:b/>
          <w:sz w:val="24"/>
        </w:rPr>
        <w:t>.</w:t>
      </w:r>
      <w:r w:rsidRPr="002C63AF">
        <w:rPr>
          <w:rFonts w:eastAsiaTheme="minorEastAsia"/>
          <w:b/>
          <w:sz w:val="24"/>
        </w:rPr>
        <w:t xml:space="preserve"> </w:t>
      </w:r>
      <w:r w:rsidR="000A4920" w:rsidRPr="002C63AF">
        <w:rPr>
          <w:rFonts w:eastAsiaTheme="minorEastAsia"/>
          <w:b/>
          <w:sz w:val="24"/>
        </w:rPr>
        <w:t>Question</w:t>
      </w:r>
      <w:r w:rsidR="000A4920">
        <w:rPr>
          <w:rFonts w:eastAsiaTheme="minorEastAsia"/>
          <w:sz w:val="24"/>
        </w:rPr>
        <w:t> : l</w:t>
      </w:r>
      <w:r w:rsidR="000A4920" w:rsidRPr="00071CC9">
        <w:rPr>
          <w:rFonts w:eastAsiaTheme="minorEastAsia"/>
          <w:sz w:val="24"/>
        </w:rPr>
        <w:t>aquelle de ces propositions est vraie ?</w:t>
      </w:r>
    </w:p>
    <w:p w14:paraId="6BC8C3FF" w14:textId="77777777" w:rsidR="000A4920" w:rsidRPr="00071CC9" w:rsidRDefault="000A4920" w:rsidP="000A4920">
      <w:pPr>
        <w:pStyle w:val="Paragraphedeliste"/>
        <w:numPr>
          <w:ilvl w:val="0"/>
          <w:numId w:val="9"/>
        </w:numPr>
        <w:rPr>
          <w:rFonts w:eastAsiaTheme="minorEastAsia"/>
          <w:sz w:val="24"/>
        </w:rPr>
      </w:pPr>
      <w:proofErr w:type="gramStart"/>
      <w:r w:rsidRPr="00071CC9">
        <w:rPr>
          <w:rFonts w:eastAsiaTheme="minorEastAsia"/>
          <w:sz w:val="24"/>
        </w:rPr>
        <w:t>i</w:t>
      </w:r>
      <w:proofErr w:type="gramEnd"/>
      <w:r w:rsidRPr="00071CC9">
        <w:rPr>
          <w:rFonts w:eastAsiaTheme="minorEastAsia"/>
          <w:sz w:val="24"/>
        </w:rPr>
        <w:t>(t) = 0 dès la fermeture de l’interrupteur</w:t>
      </w:r>
    </w:p>
    <w:p w14:paraId="1013FE08" w14:textId="77777777" w:rsidR="000A4920" w:rsidRPr="00071CC9" w:rsidRDefault="000A4920" w:rsidP="000A4920">
      <w:pPr>
        <w:pStyle w:val="Paragraphedeliste"/>
        <w:numPr>
          <w:ilvl w:val="0"/>
          <w:numId w:val="9"/>
        </w:numPr>
        <w:rPr>
          <w:rFonts w:eastAsiaTheme="minorEastAsia"/>
          <w:sz w:val="24"/>
        </w:rPr>
      </w:pPr>
      <m:oMath>
        <m:r>
          <m:rPr>
            <m:sty m:val="p"/>
          </m:rPr>
          <w:rPr>
            <w:rFonts w:ascii="Cambria Math" w:eastAsiaTheme="minorEastAsia" w:hAnsi="Cambria Math"/>
            <w:sz w:val="24"/>
          </w:rPr>
          <m:t>i</m:t>
        </m:r>
        <m:d>
          <m:dPr>
            <m:ctrlPr>
              <w:rPr>
                <w:rFonts w:ascii="Cambria Math" w:eastAsiaTheme="minorEastAsia" w:hAnsi="Cambria Math"/>
                <w:sz w:val="24"/>
              </w:rPr>
            </m:ctrlPr>
          </m:dPr>
          <m:e>
            <m:r>
              <m:rPr>
                <m:sty m:val="p"/>
              </m:rPr>
              <w:rPr>
                <w:rFonts w:ascii="Cambria Math" w:eastAsiaTheme="minorEastAsia" w:hAnsi="Cambria Math"/>
                <w:sz w:val="24"/>
              </w:rPr>
              <m:t>t</m:t>
            </m:r>
          </m:e>
        </m:d>
        <m:r>
          <m:rPr>
            <m:sty m:val="p"/>
          </m:rPr>
          <w:rPr>
            <w:rFonts w:ascii="Cambria Math" w:eastAsiaTheme="minorEastAsia" w:hAnsi="Cambria Math"/>
            <w:sz w:val="24"/>
          </w:rPr>
          <m:t xml:space="preserve">= </m:t>
        </m:r>
        <m:f>
          <m:fPr>
            <m:ctrlPr>
              <w:rPr>
                <w:rFonts w:ascii="Cambria Math" w:eastAsiaTheme="minorEastAsia" w:hAnsi="Cambria Math"/>
                <w:sz w:val="24"/>
              </w:rPr>
            </m:ctrlPr>
          </m:fPr>
          <m:num>
            <m:r>
              <m:rPr>
                <m:sty m:val="p"/>
              </m:rPr>
              <w:rPr>
                <w:rFonts w:ascii="Cambria Math" w:eastAsiaTheme="minorEastAsia" w:hAnsi="Cambria Math"/>
                <w:sz w:val="24"/>
              </w:rPr>
              <m:t>E</m:t>
            </m:r>
          </m:num>
          <m:den>
            <m:r>
              <m:rPr>
                <m:sty m:val="p"/>
              </m:rPr>
              <w:rPr>
                <w:rFonts w:ascii="Cambria Math" w:eastAsiaTheme="minorEastAsia" w:hAnsi="Cambria Math"/>
                <w:sz w:val="24"/>
              </w:rPr>
              <m:t>R</m:t>
            </m:r>
          </m:den>
        </m:f>
      </m:oMath>
      <w:r w:rsidRPr="00071CC9">
        <w:rPr>
          <w:rFonts w:eastAsiaTheme="minorEastAsia"/>
          <w:sz w:val="24"/>
        </w:rPr>
        <w:t xml:space="preserve"> </w:t>
      </w:r>
      <w:proofErr w:type="gramStart"/>
      <w:r w:rsidRPr="00071CC9">
        <w:rPr>
          <w:rFonts w:eastAsiaTheme="minorEastAsia"/>
          <w:sz w:val="24"/>
        </w:rPr>
        <w:t>dès</w:t>
      </w:r>
      <w:proofErr w:type="gramEnd"/>
      <w:r w:rsidRPr="00071CC9">
        <w:rPr>
          <w:rFonts w:eastAsiaTheme="minorEastAsia"/>
          <w:sz w:val="24"/>
        </w:rPr>
        <w:t xml:space="preserve"> la fermeture de l’interrupteur</w:t>
      </w:r>
    </w:p>
    <w:p w14:paraId="3A82794C" w14:textId="77777777" w:rsidR="000A4920" w:rsidRPr="00071CC9" w:rsidRDefault="000A4920" w:rsidP="000A4920">
      <w:pPr>
        <w:pStyle w:val="Paragraphedeliste"/>
        <w:numPr>
          <w:ilvl w:val="0"/>
          <w:numId w:val="9"/>
        </w:numPr>
        <w:rPr>
          <w:rFonts w:eastAsiaTheme="minorEastAsia"/>
          <w:sz w:val="24"/>
        </w:rPr>
      </w:pPr>
      <m:oMath>
        <m:r>
          <m:rPr>
            <m:sty m:val="p"/>
          </m:rPr>
          <w:rPr>
            <w:rFonts w:ascii="Cambria Math" w:eastAsiaTheme="minorEastAsia" w:hAnsi="Cambria Math"/>
            <w:sz w:val="24"/>
          </w:rPr>
          <m:t>i</m:t>
        </m:r>
        <m:d>
          <m:dPr>
            <m:ctrlPr>
              <w:rPr>
                <w:rFonts w:ascii="Cambria Math" w:eastAsiaTheme="minorEastAsia" w:hAnsi="Cambria Math"/>
                <w:sz w:val="24"/>
              </w:rPr>
            </m:ctrlPr>
          </m:dPr>
          <m:e>
            <m:r>
              <m:rPr>
                <m:sty m:val="p"/>
              </m:rPr>
              <w:rPr>
                <w:rFonts w:ascii="Cambria Math" w:eastAsiaTheme="minorEastAsia" w:hAnsi="Cambria Math"/>
                <w:sz w:val="24"/>
              </w:rPr>
              <m:t>t</m:t>
            </m:r>
          </m:e>
        </m:d>
        <m:r>
          <m:rPr>
            <m:sty m:val="p"/>
          </m:rPr>
          <w:rPr>
            <w:rFonts w:ascii="Cambria Math" w:eastAsiaTheme="minorEastAsia" w:hAnsi="Cambria Math"/>
            <w:sz w:val="24"/>
          </w:rPr>
          <m:t xml:space="preserve">= </m:t>
        </m:r>
        <m:f>
          <m:fPr>
            <m:ctrlPr>
              <w:rPr>
                <w:rFonts w:ascii="Cambria Math" w:eastAsiaTheme="minorEastAsia" w:hAnsi="Cambria Math"/>
                <w:sz w:val="24"/>
              </w:rPr>
            </m:ctrlPr>
          </m:fPr>
          <m:num>
            <m:r>
              <m:rPr>
                <m:sty m:val="p"/>
              </m:rPr>
              <w:rPr>
                <w:rFonts w:ascii="Cambria Math" w:eastAsiaTheme="minorEastAsia" w:hAnsi="Cambria Math"/>
                <w:sz w:val="24"/>
              </w:rPr>
              <m:t>E</m:t>
            </m:r>
          </m:num>
          <m:den>
            <m:r>
              <m:rPr>
                <m:sty m:val="p"/>
              </m:rPr>
              <w:rPr>
                <w:rFonts w:ascii="Cambria Math" w:eastAsiaTheme="minorEastAsia" w:hAnsi="Cambria Math"/>
                <w:sz w:val="24"/>
              </w:rPr>
              <m:t>R</m:t>
            </m:r>
          </m:den>
        </m:f>
        <m:sSup>
          <m:sSupPr>
            <m:ctrlPr>
              <w:rPr>
                <w:rFonts w:ascii="Cambria Math" w:eastAsiaTheme="minorEastAsia" w:hAnsi="Cambria Math"/>
                <w:sz w:val="24"/>
              </w:rPr>
            </m:ctrlPr>
          </m:sSupPr>
          <m:e>
            <m:r>
              <m:rPr>
                <m:sty m:val="p"/>
              </m:rPr>
              <w:rPr>
                <w:rFonts w:ascii="Cambria Math" w:eastAsiaTheme="minorEastAsia" w:hAnsi="Cambria Math"/>
                <w:sz w:val="24"/>
              </w:rPr>
              <m:t>e</m:t>
            </m:r>
          </m:e>
          <m:sup>
            <m:r>
              <m:rPr>
                <m:sty m:val="p"/>
              </m:rPr>
              <w:rPr>
                <w:rFonts w:ascii="Cambria Math" w:eastAsiaTheme="minorEastAsia" w:hAnsi="Cambria Math"/>
                <w:sz w:val="24"/>
              </w:rPr>
              <m:t>-t/τ</m:t>
            </m:r>
          </m:sup>
        </m:sSup>
        <m:r>
          <m:rPr>
            <m:sty m:val="p"/>
          </m:rPr>
          <w:rPr>
            <w:rFonts w:ascii="Cambria Math" w:eastAsiaTheme="minorEastAsia" w:hAnsi="Cambria Math"/>
            <w:sz w:val="24"/>
          </w:rPr>
          <m:t xml:space="preserve"> avec τ=RC</m:t>
        </m:r>
      </m:oMath>
    </w:p>
    <w:p w14:paraId="065929B9" w14:textId="77777777" w:rsidR="000A4920" w:rsidRPr="00071CC9" w:rsidRDefault="000A4920" w:rsidP="000A4920">
      <w:pPr>
        <w:pStyle w:val="Paragraphedeliste"/>
        <w:numPr>
          <w:ilvl w:val="0"/>
          <w:numId w:val="9"/>
        </w:numPr>
        <w:rPr>
          <w:rFonts w:eastAsiaTheme="minorEastAsia"/>
          <w:i/>
          <w:sz w:val="24"/>
        </w:rPr>
      </w:pPr>
      <m:oMath>
        <m:r>
          <m:rPr>
            <m:sty m:val="p"/>
          </m:rPr>
          <w:rPr>
            <w:rFonts w:ascii="Cambria Math" w:eastAsiaTheme="minorEastAsia" w:hAnsi="Cambria Math"/>
            <w:sz w:val="24"/>
          </w:rPr>
          <m:t>i</m:t>
        </m:r>
        <m:d>
          <m:dPr>
            <m:ctrlPr>
              <w:rPr>
                <w:rFonts w:ascii="Cambria Math" w:eastAsiaTheme="minorEastAsia" w:hAnsi="Cambria Math"/>
                <w:sz w:val="24"/>
              </w:rPr>
            </m:ctrlPr>
          </m:dPr>
          <m:e>
            <m:r>
              <m:rPr>
                <m:sty m:val="p"/>
              </m:rPr>
              <w:rPr>
                <w:rFonts w:ascii="Cambria Math" w:eastAsiaTheme="minorEastAsia" w:hAnsi="Cambria Math"/>
                <w:sz w:val="24"/>
              </w:rPr>
              <m:t>t</m:t>
            </m:r>
          </m:e>
        </m:d>
        <m:r>
          <m:rPr>
            <m:sty m:val="p"/>
          </m:rPr>
          <w:rPr>
            <w:rFonts w:ascii="Cambria Math" w:eastAsiaTheme="minorEastAsia" w:hAnsi="Cambria Math"/>
            <w:sz w:val="24"/>
          </w:rPr>
          <m:t>→∞ dès la fermeture de l'interrupteur</m:t>
        </m:r>
      </m:oMath>
    </w:p>
    <w:p w14:paraId="7CF78C4F" w14:textId="77777777" w:rsidR="000A4920" w:rsidRPr="00071CC9" w:rsidRDefault="000A4920" w:rsidP="000A4920">
      <w:pPr>
        <w:rPr>
          <w:sz w:val="24"/>
        </w:rPr>
      </w:pPr>
    </w:p>
    <w:p w14:paraId="3FCEBAB2" w14:textId="77777777" w:rsidR="00F1756F" w:rsidRDefault="00F1756F">
      <w:pPr>
        <w:rPr>
          <w:b/>
          <w:sz w:val="24"/>
        </w:rPr>
      </w:pPr>
      <w:r>
        <w:rPr>
          <w:b/>
          <w:sz w:val="24"/>
        </w:rPr>
        <w:br w:type="page"/>
      </w:r>
    </w:p>
    <w:p w14:paraId="78DD0C36" w14:textId="77777777" w:rsidR="000A4920" w:rsidRPr="00071CC9" w:rsidRDefault="000A4920" w:rsidP="00160401">
      <w:pPr>
        <w:rPr>
          <w:b/>
          <w:sz w:val="24"/>
        </w:rPr>
      </w:pPr>
      <w:r w:rsidRPr="00071CC9">
        <w:rPr>
          <w:b/>
          <w:sz w:val="24"/>
        </w:rPr>
        <w:lastRenderedPageBreak/>
        <w:t>Exercice 7</w:t>
      </w:r>
    </w:p>
    <w:p w14:paraId="532A73BE" w14:textId="77777777" w:rsidR="000A4920" w:rsidRDefault="000A4920" w:rsidP="000A4920">
      <w:pPr>
        <w:jc w:val="both"/>
        <w:rPr>
          <w:rFonts w:eastAsiaTheme="minorEastAsia"/>
          <w:sz w:val="24"/>
        </w:rPr>
      </w:pPr>
      <w:r w:rsidRPr="00071CC9">
        <w:rPr>
          <w:rFonts w:eastAsiaTheme="minorEastAsia"/>
          <w:sz w:val="24"/>
        </w:rPr>
        <w:t xml:space="preserve">Un générateur de tension parfait E alimente au travers d’un interrupteur un dipôle constitué de la mise en </w:t>
      </w:r>
      <w:r w:rsidRPr="00071CC9">
        <w:rPr>
          <w:rFonts w:eastAsiaTheme="minorEastAsia"/>
          <w:b/>
          <w:sz w:val="24"/>
        </w:rPr>
        <w:t>série</w:t>
      </w:r>
      <w:r w:rsidRPr="00071CC9">
        <w:rPr>
          <w:rFonts w:eastAsiaTheme="minorEastAsia"/>
          <w:sz w:val="24"/>
        </w:rPr>
        <w:t xml:space="preserve"> d’une résistance R et d’un condensateur de capacité C. On ferme l’interrupteur à l’instant t=0. Soit i(t) le courant débité par le générateur de tension. </w:t>
      </w:r>
    </w:p>
    <w:p w14:paraId="1EA7313E" w14:textId="77777777" w:rsidR="000A4920" w:rsidRPr="00071CC9" w:rsidRDefault="00F1756F" w:rsidP="000A4920">
      <w:pPr>
        <w:jc w:val="both"/>
        <w:rPr>
          <w:rFonts w:eastAsiaTheme="minorEastAsia"/>
          <w:sz w:val="24"/>
        </w:rPr>
      </w:pPr>
      <w:r w:rsidRPr="002C63AF">
        <w:rPr>
          <w:rFonts w:eastAsiaTheme="minorEastAsia"/>
          <w:b/>
          <w:sz w:val="24"/>
        </w:rPr>
        <w:t>15</w:t>
      </w:r>
      <w:r w:rsidR="002C63AF" w:rsidRPr="002C63AF">
        <w:rPr>
          <w:rFonts w:eastAsiaTheme="minorEastAsia"/>
          <w:b/>
          <w:sz w:val="24"/>
        </w:rPr>
        <w:t>.</w:t>
      </w:r>
      <w:r w:rsidRPr="002C63AF">
        <w:rPr>
          <w:rFonts w:eastAsiaTheme="minorEastAsia"/>
          <w:b/>
          <w:sz w:val="24"/>
        </w:rPr>
        <w:t xml:space="preserve"> </w:t>
      </w:r>
      <w:r w:rsidR="000A4920" w:rsidRPr="002C63AF">
        <w:rPr>
          <w:rFonts w:eastAsiaTheme="minorEastAsia"/>
          <w:b/>
          <w:sz w:val="24"/>
        </w:rPr>
        <w:t>Question</w:t>
      </w:r>
      <w:r w:rsidR="000A4920">
        <w:rPr>
          <w:rFonts w:eastAsiaTheme="minorEastAsia"/>
          <w:sz w:val="24"/>
        </w:rPr>
        <w:t> : l</w:t>
      </w:r>
      <w:r w:rsidR="000A4920" w:rsidRPr="00071CC9">
        <w:rPr>
          <w:rFonts w:eastAsiaTheme="minorEastAsia"/>
          <w:sz w:val="24"/>
        </w:rPr>
        <w:t>orsque t</w:t>
      </w:r>
      <w:r w:rsidR="000A4920" w:rsidRPr="00071CC9">
        <w:rPr>
          <w:rFonts w:eastAsiaTheme="minorEastAsia"/>
          <w:sz w:val="24"/>
        </w:rPr>
        <w:sym w:font="Symbol" w:char="F0AE"/>
      </w:r>
      <w:r w:rsidR="000A4920" w:rsidRPr="00071CC9">
        <w:rPr>
          <w:rFonts w:eastAsiaTheme="minorEastAsia"/>
          <w:sz w:val="24"/>
        </w:rPr>
        <w:t>∞, vers quelle valeur tend la tension aux bornes de la résistance</w:t>
      </w:r>
    </w:p>
    <w:p w14:paraId="0F18DC9C" w14:textId="77777777" w:rsidR="000A4920" w:rsidRPr="00071CC9" w:rsidRDefault="000A4920" w:rsidP="000A4920">
      <w:pPr>
        <w:pStyle w:val="Paragraphedeliste"/>
        <w:numPr>
          <w:ilvl w:val="0"/>
          <w:numId w:val="10"/>
        </w:numPr>
        <w:rPr>
          <w:sz w:val="24"/>
        </w:rPr>
      </w:pPr>
      <w:r w:rsidRPr="00071CC9">
        <w:rPr>
          <w:sz w:val="24"/>
        </w:rPr>
        <w:t>0</w:t>
      </w:r>
    </w:p>
    <w:p w14:paraId="47D41248" w14:textId="77777777" w:rsidR="000A4920" w:rsidRPr="00071CC9" w:rsidRDefault="000A4920" w:rsidP="000A4920">
      <w:pPr>
        <w:pStyle w:val="Paragraphedeliste"/>
        <w:numPr>
          <w:ilvl w:val="0"/>
          <w:numId w:val="10"/>
        </w:numPr>
        <w:rPr>
          <w:sz w:val="24"/>
        </w:rPr>
      </w:pPr>
      <w:r w:rsidRPr="00071CC9">
        <w:rPr>
          <w:sz w:val="24"/>
        </w:rPr>
        <w:t>E</w:t>
      </w:r>
    </w:p>
    <w:p w14:paraId="2DCE242E" w14:textId="77777777" w:rsidR="000A4920" w:rsidRPr="00071CC9" w:rsidRDefault="000A4920" w:rsidP="000A4920">
      <w:pPr>
        <w:pStyle w:val="Paragraphedeliste"/>
        <w:numPr>
          <w:ilvl w:val="0"/>
          <w:numId w:val="10"/>
        </w:numPr>
        <w:rPr>
          <w:sz w:val="24"/>
        </w:rPr>
      </w:pPr>
      <w:r w:rsidRPr="00071CC9">
        <w:rPr>
          <w:sz w:val="24"/>
        </w:rPr>
        <w:t>E/2</w:t>
      </w:r>
    </w:p>
    <w:p w14:paraId="584ED240" w14:textId="77777777" w:rsidR="000A4920" w:rsidRPr="00071CC9" w:rsidRDefault="000A4920" w:rsidP="000A4920">
      <w:pPr>
        <w:pStyle w:val="Paragraphedeliste"/>
        <w:numPr>
          <w:ilvl w:val="0"/>
          <w:numId w:val="10"/>
        </w:numPr>
        <w:rPr>
          <w:sz w:val="24"/>
        </w:rPr>
      </w:pPr>
      <w:r w:rsidRPr="00071CC9">
        <w:rPr>
          <w:sz w:val="24"/>
        </w:rPr>
        <w:t>–E</w:t>
      </w:r>
    </w:p>
    <w:p w14:paraId="62E4BD69" w14:textId="77777777" w:rsidR="000A4920" w:rsidRPr="00071CC9" w:rsidRDefault="000A4920" w:rsidP="000A4920">
      <w:pPr>
        <w:rPr>
          <w:sz w:val="24"/>
        </w:rPr>
      </w:pPr>
    </w:p>
    <w:p w14:paraId="7C434F04" w14:textId="77777777" w:rsidR="000A4920" w:rsidRPr="00071CC9" w:rsidRDefault="000A4920" w:rsidP="000A4920">
      <w:pPr>
        <w:jc w:val="center"/>
        <w:rPr>
          <w:rFonts w:ascii="Times New Roman" w:hAnsi="Times New Roman" w:cs="Times New Roman"/>
          <w:b/>
          <w:sz w:val="32"/>
        </w:rPr>
      </w:pPr>
      <w:r w:rsidRPr="00071CC9">
        <w:rPr>
          <w:rFonts w:ascii="Times New Roman" w:hAnsi="Times New Roman" w:cs="Times New Roman"/>
          <w:b/>
          <w:sz w:val="32"/>
        </w:rPr>
        <w:t>Partie IV : Chimie</w:t>
      </w:r>
    </w:p>
    <w:p w14:paraId="3D3B3F8B" w14:textId="77777777" w:rsidR="000A4920" w:rsidRPr="00071CC9" w:rsidRDefault="000A4920" w:rsidP="000A4920">
      <w:pPr>
        <w:rPr>
          <w:sz w:val="24"/>
        </w:rPr>
      </w:pPr>
    </w:p>
    <w:p w14:paraId="25019156" w14:textId="77777777" w:rsidR="000A4920" w:rsidRPr="00071CC9" w:rsidRDefault="000A4920" w:rsidP="00495112">
      <w:pPr>
        <w:rPr>
          <w:b/>
          <w:sz w:val="24"/>
        </w:rPr>
      </w:pPr>
      <w:r w:rsidRPr="00071CC9">
        <w:rPr>
          <w:b/>
          <w:sz w:val="24"/>
        </w:rPr>
        <w:t xml:space="preserve">Exercice </w:t>
      </w:r>
      <w:r w:rsidR="002C63AF">
        <w:rPr>
          <w:b/>
          <w:sz w:val="24"/>
        </w:rPr>
        <w:t>8</w:t>
      </w:r>
    </w:p>
    <w:p w14:paraId="483161EA" w14:textId="77777777" w:rsidR="000A4920" w:rsidRPr="00071CC9" w:rsidRDefault="000A4920" w:rsidP="00495112">
      <w:pPr>
        <w:rPr>
          <w:rFonts w:eastAsiaTheme="minorEastAsia"/>
          <w:noProof/>
          <w:sz w:val="24"/>
          <w:lang w:eastAsia="fr-FR"/>
        </w:rPr>
      </w:pPr>
      <w:r w:rsidRPr="00071CC9">
        <w:rPr>
          <w:rFonts w:eastAsiaTheme="minorEastAsia"/>
          <w:noProof/>
          <w:sz w:val="24"/>
          <w:lang w:eastAsia="fr-FR"/>
        </w:rPr>
        <w:t xml:space="preserve">Le numéro atomique du fer est Z=26 et sa configuration électronique : </w:t>
      </w:r>
    </w:p>
    <w:p w14:paraId="29862766" w14:textId="77777777" w:rsidR="000A4920" w:rsidRPr="00071CC9" w:rsidRDefault="000A4920" w:rsidP="00495112">
      <w:pPr>
        <w:rPr>
          <w:rFonts w:eastAsiaTheme="minorEastAsia"/>
          <w:noProof/>
          <w:sz w:val="24"/>
          <w:lang w:eastAsia="fr-FR"/>
        </w:rPr>
      </w:pPr>
      <w:r w:rsidRPr="00071CC9">
        <w:rPr>
          <w:rFonts w:eastAsiaTheme="minorEastAsia"/>
          <w:noProof/>
          <w:sz w:val="24"/>
          <w:lang w:eastAsia="fr-FR"/>
        </w:rPr>
        <w:t>1s</w:t>
      </w:r>
      <w:r w:rsidRPr="00071CC9">
        <w:rPr>
          <w:rFonts w:eastAsiaTheme="minorEastAsia"/>
          <w:noProof/>
          <w:sz w:val="24"/>
          <w:vertAlign w:val="superscript"/>
          <w:lang w:eastAsia="fr-FR"/>
        </w:rPr>
        <w:t>2</w:t>
      </w:r>
      <w:r w:rsidRPr="00071CC9">
        <w:rPr>
          <w:rFonts w:eastAsiaTheme="minorEastAsia"/>
          <w:noProof/>
          <w:sz w:val="24"/>
          <w:lang w:eastAsia="fr-FR"/>
        </w:rPr>
        <w:t xml:space="preserve"> 2s</w:t>
      </w:r>
      <w:r w:rsidRPr="00071CC9">
        <w:rPr>
          <w:rFonts w:eastAsiaTheme="minorEastAsia"/>
          <w:noProof/>
          <w:sz w:val="24"/>
          <w:vertAlign w:val="superscript"/>
          <w:lang w:eastAsia="fr-FR"/>
        </w:rPr>
        <w:t>2</w:t>
      </w:r>
      <w:r w:rsidRPr="00071CC9">
        <w:rPr>
          <w:rFonts w:eastAsiaTheme="minorEastAsia"/>
          <w:noProof/>
          <w:sz w:val="24"/>
          <w:lang w:eastAsia="fr-FR"/>
        </w:rPr>
        <w:t xml:space="preserve"> 2p</w:t>
      </w:r>
      <w:r w:rsidRPr="00071CC9">
        <w:rPr>
          <w:rFonts w:eastAsiaTheme="minorEastAsia"/>
          <w:noProof/>
          <w:sz w:val="24"/>
          <w:vertAlign w:val="superscript"/>
          <w:lang w:eastAsia="fr-FR"/>
        </w:rPr>
        <w:t>6</w:t>
      </w:r>
      <w:r w:rsidRPr="00071CC9">
        <w:rPr>
          <w:rFonts w:eastAsiaTheme="minorEastAsia"/>
          <w:noProof/>
          <w:sz w:val="24"/>
          <w:lang w:eastAsia="fr-FR"/>
        </w:rPr>
        <w:t xml:space="preserve"> 3s</w:t>
      </w:r>
      <w:r w:rsidRPr="00071CC9">
        <w:rPr>
          <w:rFonts w:eastAsiaTheme="minorEastAsia"/>
          <w:noProof/>
          <w:sz w:val="24"/>
          <w:vertAlign w:val="superscript"/>
          <w:lang w:eastAsia="fr-FR"/>
        </w:rPr>
        <w:t>2</w:t>
      </w:r>
      <w:r w:rsidRPr="00071CC9">
        <w:rPr>
          <w:rFonts w:eastAsiaTheme="minorEastAsia"/>
          <w:noProof/>
          <w:sz w:val="24"/>
          <w:lang w:eastAsia="fr-FR"/>
        </w:rPr>
        <w:t xml:space="preserve"> 3p</w:t>
      </w:r>
      <w:r w:rsidRPr="00071CC9">
        <w:rPr>
          <w:rFonts w:eastAsiaTheme="minorEastAsia"/>
          <w:noProof/>
          <w:sz w:val="24"/>
          <w:vertAlign w:val="superscript"/>
          <w:lang w:eastAsia="fr-FR"/>
        </w:rPr>
        <w:t>6</w:t>
      </w:r>
      <w:r w:rsidRPr="00071CC9">
        <w:rPr>
          <w:rFonts w:eastAsiaTheme="minorEastAsia"/>
          <w:noProof/>
          <w:sz w:val="24"/>
          <w:lang w:eastAsia="fr-FR"/>
        </w:rPr>
        <w:t xml:space="preserve"> 4s</w:t>
      </w:r>
      <w:r w:rsidRPr="00071CC9">
        <w:rPr>
          <w:rFonts w:eastAsiaTheme="minorEastAsia"/>
          <w:noProof/>
          <w:sz w:val="24"/>
          <w:vertAlign w:val="superscript"/>
          <w:lang w:eastAsia="fr-FR"/>
        </w:rPr>
        <w:t>2</w:t>
      </w:r>
      <w:r w:rsidRPr="00071CC9">
        <w:rPr>
          <w:rFonts w:eastAsiaTheme="minorEastAsia"/>
          <w:noProof/>
          <w:sz w:val="24"/>
          <w:lang w:eastAsia="fr-FR"/>
        </w:rPr>
        <w:t xml:space="preserve"> 3d</w:t>
      </w:r>
      <w:r w:rsidRPr="00071CC9">
        <w:rPr>
          <w:rFonts w:eastAsiaTheme="minorEastAsia"/>
          <w:noProof/>
          <w:sz w:val="24"/>
          <w:vertAlign w:val="superscript"/>
          <w:lang w:eastAsia="fr-FR"/>
        </w:rPr>
        <w:t>6</w:t>
      </w:r>
      <w:r w:rsidRPr="00071CC9">
        <w:rPr>
          <w:rFonts w:eastAsiaTheme="minorEastAsia"/>
          <w:noProof/>
          <w:sz w:val="24"/>
          <w:lang w:eastAsia="fr-FR"/>
        </w:rPr>
        <w:t xml:space="preserve"> </w:t>
      </w:r>
    </w:p>
    <w:p w14:paraId="1AA24248" w14:textId="77777777" w:rsidR="000A4920" w:rsidRPr="00071CC9" w:rsidRDefault="00160401" w:rsidP="000A4920">
      <w:pPr>
        <w:rPr>
          <w:rFonts w:eastAsiaTheme="minorEastAsia"/>
          <w:noProof/>
          <w:sz w:val="24"/>
          <w:lang w:eastAsia="fr-FR"/>
        </w:rPr>
      </w:pPr>
      <w:r w:rsidRPr="00160401">
        <w:rPr>
          <w:rFonts w:eastAsiaTheme="minorEastAsia"/>
          <w:b/>
          <w:noProof/>
          <w:sz w:val="24"/>
          <w:lang w:eastAsia="fr-FR"/>
        </w:rPr>
        <w:t>16. Question</w:t>
      </w:r>
      <w:r>
        <w:rPr>
          <w:rFonts w:eastAsiaTheme="minorEastAsia"/>
          <w:noProof/>
          <w:sz w:val="24"/>
          <w:lang w:eastAsia="fr-FR"/>
        </w:rPr>
        <w:t xml:space="preserve"> : </w:t>
      </w:r>
      <w:r w:rsidR="000A4920" w:rsidRPr="00071CC9">
        <w:rPr>
          <w:rFonts w:eastAsiaTheme="minorEastAsia"/>
          <w:noProof/>
          <w:sz w:val="24"/>
          <w:lang w:eastAsia="fr-FR"/>
        </w:rPr>
        <w:t>Les affirmations ci-dessous sont elles justes ou fausses ?</w:t>
      </w:r>
    </w:p>
    <w:p w14:paraId="5DD58FE8" w14:textId="77777777" w:rsidR="000A4920" w:rsidRPr="00071CC9" w:rsidRDefault="000A4920" w:rsidP="000A4920">
      <w:pPr>
        <w:pStyle w:val="Paragraphedeliste"/>
        <w:numPr>
          <w:ilvl w:val="0"/>
          <w:numId w:val="11"/>
        </w:numPr>
        <w:rPr>
          <w:rFonts w:eastAsiaTheme="minorEastAsia"/>
          <w:noProof/>
          <w:sz w:val="24"/>
          <w:lang w:eastAsia="fr-FR"/>
        </w:rPr>
      </w:pPr>
      <w:r w:rsidRPr="00071CC9">
        <w:rPr>
          <w:rFonts w:eastAsiaTheme="minorEastAsia"/>
          <w:noProof/>
          <w:sz w:val="24"/>
          <w:lang w:eastAsia="fr-FR"/>
        </w:rPr>
        <w:t>Tous les isotopes du fer ont cette configuration électronique</w:t>
      </w:r>
    </w:p>
    <w:p w14:paraId="64FEA99F" w14:textId="77777777" w:rsidR="000A4920" w:rsidRPr="00071CC9" w:rsidRDefault="000A4920" w:rsidP="000A4920">
      <w:pPr>
        <w:pStyle w:val="Paragraphedeliste"/>
        <w:numPr>
          <w:ilvl w:val="0"/>
          <w:numId w:val="11"/>
        </w:numPr>
        <w:rPr>
          <w:rFonts w:eastAsiaTheme="minorEastAsia"/>
          <w:noProof/>
          <w:sz w:val="24"/>
          <w:lang w:eastAsia="fr-FR"/>
        </w:rPr>
      </w:pPr>
      <w:r w:rsidRPr="00071CC9">
        <w:rPr>
          <w:rFonts w:eastAsiaTheme="minorEastAsia"/>
          <w:noProof/>
          <w:sz w:val="24"/>
          <w:lang w:eastAsia="fr-FR"/>
        </w:rPr>
        <w:t>L’atome de fer a 6 électrons célibataires</w:t>
      </w:r>
    </w:p>
    <w:p w14:paraId="18BE19A6" w14:textId="77777777" w:rsidR="000A4920" w:rsidRPr="00071CC9" w:rsidRDefault="000A4920" w:rsidP="000A4920">
      <w:pPr>
        <w:pStyle w:val="Paragraphedeliste"/>
        <w:numPr>
          <w:ilvl w:val="0"/>
          <w:numId w:val="11"/>
        </w:numPr>
        <w:rPr>
          <w:rFonts w:eastAsiaTheme="minorEastAsia"/>
          <w:noProof/>
          <w:sz w:val="24"/>
          <w:lang w:eastAsia="fr-FR"/>
        </w:rPr>
      </w:pPr>
      <w:r w:rsidRPr="00071CC9">
        <w:rPr>
          <w:rFonts w:eastAsiaTheme="minorEastAsia"/>
          <w:noProof/>
          <w:sz w:val="24"/>
          <w:lang w:eastAsia="fr-FR"/>
        </w:rPr>
        <w:t>La configuration électronique de l’ion Fe</w:t>
      </w:r>
      <w:r w:rsidRPr="00071CC9">
        <w:rPr>
          <w:rFonts w:eastAsiaTheme="minorEastAsia"/>
          <w:noProof/>
          <w:sz w:val="24"/>
          <w:vertAlign w:val="superscript"/>
          <w:lang w:eastAsia="fr-FR"/>
        </w:rPr>
        <w:t>2+</w:t>
      </w:r>
      <w:r w:rsidRPr="00071CC9">
        <w:rPr>
          <w:rFonts w:eastAsiaTheme="minorEastAsia"/>
          <w:noProof/>
          <w:sz w:val="24"/>
          <w:lang w:eastAsia="fr-FR"/>
        </w:rPr>
        <w:t xml:space="preserve"> est 1s</w:t>
      </w:r>
      <w:r w:rsidRPr="00071CC9">
        <w:rPr>
          <w:rFonts w:eastAsiaTheme="minorEastAsia"/>
          <w:noProof/>
          <w:sz w:val="24"/>
          <w:vertAlign w:val="superscript"/>
          <w:lang w:eastAsia="fr-FR"/>
        </w:rPr>
        <w:t>2</w:t>
      </w:r>
      <w:r w:rsidRPr="00071CC9">
        <w:rPr>
          <w:rFonts w:eastAsiaTheme="minorEastAsia"/>
          <w:noProof/>
          <w:sz w:val="24"/>
          <w:lang w:eastAsia="fr-FR"/>
        </w:rPr>
        <w:t xml:space="preserve"> 2s</w:t>
      </w:r>
      <w:r w:rsidRPr="00071CC9">
        <w:rPr>
          <w:rFonts w:eastAsiaTheme="minorEastAsia"/>
          <w:noProof/>
          <w:sz w:val="24"/>
          <w:vertAlign w:val="superscript"/>
          <w:lang w:eastAsia="fr-FR"/>
        </w:rPr>
        <w:t>2</w:t>
      </w:r>
      <w:r w:rsidRPr="00071CC9">
        <w:rPr>
          <w:rFonts w:eastAsiaTheme="minorEastAsia"/>
          <w:noProof/>
          <w:sz w:val="24"/>
          <w:lang w:eastAsia="fr-FR"/>
        </w:rPr>
        <w:t xml:space="preserve"> 2p</w:t>
      </w:r>
      <w:r w:rsidRPr="00071CC9">
        <w:rPr>
          <w:rFonts w:eastAsiaTheme="minorEastAsia"/>
          <w:noProof/>
          <w:sz w:val="24"/>
          <w:vertAlign w:val="superscript"/>
          <w:lang w:eastAsia="fr-FR"/>
        </w:rPr>
        <w:t>6</w:t>
      </w:r>
      <w:r w:rsidRPr="00071CC9">
        <w:rPr>
          <w:rFonts w:eastAsiaTheme="minorEastAsia"/>
          <w:noProof/>
          <w:sz w:val="24"/>
          <w:lang w:eastAsia="fr-FR"/>
        </w:rPr>
        <w:t xml:space="preserve"> 3s</w:t>
      </w:r>
      <w:r w:rsidRPr="00071CC9">
        <w:rPr>
          <w:rFonts w:eastAsiaTheme="minorEastAsia"/>
          <w:noProof/>
          <w:sz w:val="24"/>
          <w:vertAlign w:val="superscript"/>
          <w:lang w:eastAsia="fr-FR"/>
        </w:rPr>
        <w:t>2</w:t>
      </w:r>
      <w:r w:rsidRPr="00071CC9">
        <w:rPr>
          <w:rFonts w:eastAsiaTheme="minorEastAsia"/>
          <w:noProof/>
          <w:sz w:val="24"/>
          <w:lang w:eastAsia="fr-FR"/>
        </w:rPr>
        <w:t xml:space="preserve"> 3p</w:t>
      </w:r>
      <w:r w:rsidRPr="00071CC9">
        <w:rPr>
          <w:rFonts w:eastAsiaTheme="minorEastAsia"/>
          <w:noProof/>
          <w:sz w:val="24"/>
          <w:vertAlign w:val="superscript"/>
          <w:lang w:eastAsia="fr-FR"/>
        </w:rPr>
        <w:t>6</w:t>
      </w:r>
      <w:r w:rsidRPr="00071CC9">
        <w:rPr>
          <w:rFonts w:eastAsiaTheme="minorEastAsia"/>
          <w:noProof/>
          <w:sz w:val="24"/>
          <w:lang w:eastAsia="fr-FR"/>
        </w:rPr>
        <w:t xml:space="preserve"> 4s</w:t>
      </w:r>
      <w:r w:rsidRPr="00071CC9">
        <w:rPr>
          <w:rFonts w:eastAsiaTheme="minorEastAsia"/>
          <w:noProof/>
          <w:sz w:val="24"/>
          <w:vertAlign w:val="superscript"/>
          <w:lang w:eastAsia="fr-FR"/>
        </w:rPr>
        <w:t>2</w:t>
      </w:r>
      <w:r w:rsidRPr="00071CC9">
        <w:rPr>
          <w:rFonts w:eastAsiaTheme="minorEastAsia"/>
          <w:noProof/>
          <w:sz w:val="24"/>
          <w:lang w:eastAsia="fr-FR"/>
        </w:rPr>
        <w:t xml:space="preserve"> 3d</w:t>
      </w:r>
      <w:r w:rsidRPr="00071CC9">
        <w:rPr>
          <w:rFonts w:eastAsiaTheme="minorEastAsia"/>
          <w:noProof/>
          <w:sz w:val="24"/>
          <w:vertAlign w:val="superscript"/>
          <w:lang w:eastAsia="fr-FR"/>
        </w:rPr>
        <w:t>8</w:t>
      </w:r>
      <w:r w:rsidRPr="00071CC9">
        <w:rPr>
          <w:rFonts w:eastAsiaTheme="minorEastAsia"/>
          <w:noProof/>
          <w:sz w:val="24"/>
          <w:lang w:eastAsia="fr-FR"/>
        </w:rPr>
        <w:t xml:space="preserve"> </w:t>
      </w:r>
    </w:p>
    <w:p w14:paraId="4FEAA376" w14:textId="77777777" w:rsidR="000A4920" w:rsidRPr="00071CC9" w:rsidRDefault="000A4920" w:rsidP="000A4920">
      <w:pPr>
        <w:pStyle w:val="Paragraphedeliste"/>
        <w:numPr>
          <w:ilvl w:val="0"/>
          <w:numId w:val="11"/>
        </w:numPr>
        <w:rPr>
          <w:rFonts w:eastAsiaTheme="minorEastAsia"/>
          <w:noProof/>
          <w:sz w:val="24"/>
          <w:lang w:eastAsia="fr-FR"/>
        </w:rPr>
      </w:pPr>
      <w:r w:rsidRPr="00071CC9">
        <w:rPr>
          <w:rFonts w:eastAsiaTheme="minorEastAsia"/>
          <w:noProof/>
          <w:sz w:val="24"/>
          <w:lang w:eastAsia="fr-FR"/>
        </w:rPr>
        <w:t>L’ion Fe</w:t>
      </w:r>
      <w:r w:rsidRPr="00071CC9">
        <w:rPr>
          <w:rFonts w:eastAsiaTheme="minorEastAsia"/>
          <w:noProof/>
          <w:sz w:val="24"/>
          <w:vertAlign w:val="superscript"/>
          <w:lang w:eastAsia="fr-FR"/>
        </w:rPr>
        <w:t>3+</w:t>
      </w:r>
      <w:r w:rsidRPr="00071CC9">
        <w:rPr>
          <w:rFonts w:eastAsiaTheme="minorEastAsia"/>
          <w:noProof/>
          <w:sz w:val="24"/>
          <w:lang w:eastAsia="fr-FR"/>
        </w:rPr>
        <w:t xml:space="preserve"> est plus stable que l’ion Fe</w:t>
      </w:r>
      <w:r w:rsidRPr="00071CC9">
        <w:rPr>
          <w:rFonts w:eastAsiaTheme="minorEastAsia"/>
          <w:noProof/>
          <w:sz w:val="24"/>
          <w:vertAlign w:val="superscript"/>
          <w:lang w:eastAsia="fr-FR"/>
        </w:rPr>
        <w:t>2+</w:t>
      </w:r>
    </w:p>
    <w:p w14:paraId="778DBB82" w14:textId="77777777" w:rsidR="000A4920" w:rsidRPr="00071CC9" w:rsidRDefault="000A4920" w:rsidP="000A4920">
      <w:pPr>
        <w:rPr>
          <w:rFonts w:eastAsiaTheme="minorEastAsia"/>
          <w:noProof/>
          <w:sz w:val="24"/>
          <w:lang w:eastAsia="fr-FR"/>
        </w:rPr>
      </w:pPr>
      <w:r w:rsidRPr="00071CC9">
        <w:rPr>
          <w:rFonts w:eastAsiaTheme="minorEastAsia"/>
          <w:noProof/>
          <w:sz w:val="24"/>
          <w:lang w:eastAsia="fr-FR"/>
        </w:rPr>
        <w:t xml:space="preserve">Choisir la bonne réponse parmi les 4 choix : </w:t>
      </w:r>
    </w:p>
    <w:p w14:paraId="135F5BAC" w14:textId="77777777" w:rsidR="000A4920" w:rsidRPr="00071CC9" w:rsidRDefault="000A4920" w:rsidP="000A4920">
      <w:pPr>
        <w:pStyle w:val="Paragraphedeliste"/>
        <w:numPr>
          <w:ilvl w:val="0"/>
          <w:numId w:val="12"/>
        </w:numPr>
        <w:rPr>
          <w:rFonts w:eastAsiaTheme="minorEastAsia"/>
          <w:noProof/>
          <w:sz w:val="24"/>
          <w:lang w:eastAsia="fr-FR"/>
        </w:rPr>
      </w:pPr>
      <w:r w:rsidRPr="00071CC9">
        <w:rPr>
          <w:rFonts w:eastAsiaTheme="minorEastAsia"/>
          <w:noProof/>
          <w:sz w:val="24"/>
          <w:lang w:eastAsia="fr-FR"/>
        </w:rPr>
        <w:t>1) = V, 2) = V, 3) = F, 4) = V ;</w:t>
      </w:r>
    </w:p>
    <w:p w14:paraId="4C4C8942" w14:textId="77777777" w:rsidR="000A4920" w:rsidRPr="00071CC9" w:rsidRDefault="000A4920" w:rsidP="000A4920">
      <w:pPr>
        <w:pStyle w:val="Paragraphedeliste"/>
        <w:numPr>
          <w:ilvl w:val="0"/>
          <w:numId w:val="12"/>
        </w:numPr>
        <w:rPr>
          <w:rFonts w:eastAsiaTheme="minorEastAsia"/>
          <w:noProof/>
          <w:sz w:val="24"/>
          <w:lang w:eastAsia="fr-FR"/>
        </w:rPr>
      </w:pPr>
      <w:r w:rsidRPr="00071CC9">
        <w:rPr>
          <w:rFonts w:eastAsiaTheme="minorEastAsia"/>
          <w:noProof/>
          <w:sz w:val="24"/>
          <w:lang w:eastAsia="fr-FR"/>
        </w:rPr>
        <w:t>1) = V, 2) = F, 3) = F, 4) = V ;</w:t>
      </w:r>
    </w:p>
    <w:p w14:paraId="2F3A9686" w14:textId="77777777" w:rsidR="000A4920" w:rsidRPr="00071CC9" w:rsidRDefault="000A4920" w:rsidP="000A4920">
      <w:pPr>
        <w:pStyle w:val="Paragraphedeliste"/>
        <w:numPr>
          <w:ilvl w:val="0"/>
          <w:numId w:val="12"/>
        </w:numPr>
        <w:rPr>
          <w:rFonts w:eastAsiaTheme="minorEastAsia"/>
          <w:noProof/>
          <w:sz w:val="24"/>
          <w:lang w:eastAsia="fr-FR"/>
        </w:rPr>
      </w:pPr>
      <w:r w:rsidRPr="00071CC9">
        <w:rPr>
          <w:rFonts w:eastAsiaTheme="minorEastAsia"/>
          <w:noProof/>
          <w:sz w:val="24"/>
          <w:lang w:eastAsia="fr-FR"/>
        </w:rPr>
        <w:t>1) = V, 2) = F, 3) = F, 4) = F ;</w:t>
      </w:r>
    </w:p>
    <w:p w14:paraId="75AD5B95" w14:textId="77777777" w:rsidR="000A4920" w:rsidRPr="00071CC9" w:rsidRDefault="000A4920" w:rsidP="000A4920">
      <w:pPr>
        <w:pStyle w:val="Paragraphedeliste"/>
        <w:numPr>
          <w:ilvl w:val="0"/>
          <w:numId w:val="12"/>
        </w:numPr>
        <w:rPr>
          <w:rFonts w:eastAsiaTheme="minorEastAsia"/>
          <w:noProof/>
          <w:sz w:val="24"/>
          <w:lang w:eastAsia="fr-FR"/>
        </w:rPr>
      </w:pPr>
      <w:r w:rsidRPr="00071CC9">
        <w:rPr>
          <w:rFonts w:eastAsiaTheme="minorEastAsia"/>
          <w:noProof/>
          <w:sz w:val="24"/>
          <w:lang w:eastAsia="fr-FR"/>
        </w:rPr>
        <w:t>Aucune des trois réponses précédentes</w:t>
      </w:r>
    </w:p>
    <w:p w14:paraId="169F5938" w14:textId="77777777" w:rsidR="000A4920" w:rsidRPr="00071CC9" w:rsidRDefault="000A4920" w:rsidP="000A4920">
      <w:pPr>
        <w:rPr>
          <w:rFonts w:eastAsiaTheme="minorEastAsia"/>
          <w:noProof/>
          <w:sz w:val="24"/>
          <w:lang w:eastAsia="fr-FR"/>
        </w:rPr>
      </w:pPr>
    </w:p>
    <w:p w14:paraId="7A2E7702" w14:textId="77777777" w:rsidR="000A4920" w:rsidRPr="00071CC9" w:rsidRDefault="000A4920" w:rsidP="00495112">
      <w:pPr>
        <w:rPr>
          <w:b/>
          <w:sz w:val="24"/>
        </w:rPr>
      </w:pPr>
      <w:r w:rsidRPr="00071CC9">
        <w:rPr>
          <w:b/>
          <w:sz w:val="24"/>
        </w:rPr>
        <w:t xml:space="preserve">Exercice </w:t>
      </w:r>
      <w:r w:rsidR="002C63AF">
        <w:rPr>
          <w:b/>
          <w:sz w:val="24"/>
        </w:rPr>
        <w:t>9</w:t>
      </w:r>
    </w:p>
    <w:p w14:paraId="6398745F" w14:textId="77777777" w:rsidR="000A4920" w:rsidRPr="00071CC9" w:rsidRDefault="000A4920" w:rsidP="000A4920">
      <w:pPr>
        <w:rPr>
          <w:rFonts w:eastAsiaTheme="minorEastAsia"/>
          <w:noProof/>
          <w:sz w:val="24"/>
          <w:lang w:eastAsia="fr-FR"/>
        </w:rPr>
      </w:pPr>
      <w:r w:rsidRPr="00071CC9">
        <w:rPr>
          <w:sz w:val="24"/>
        </w:rPr>
        <w:t xml:space="preserve">Le fer </w:t>
      </w:r>
      <w:r w:rsidRPr="00071CC9">
        <w:rPr>
          <w:rFonts w:ascii="Symbol" w:hAnsi="Symbol"/>
          <w:sz w:val="24"/>
        </w:rPr>
        <w:t></w:t>
      </w:r>
      <w:r w:rsidRPr="00071CC9">
        <w:rPr>
          <w:sz w:val="24"/>
        </w:rPr>
        <w:t xml:space="preserve"> cristallise dans le système cubique centré. </w:t>
      </w:r>
      <w:r w:rsidRPr="00071CC9">
        <w:rPr>
          <w:rFonts w:eastAsiaTheme="minorEastAsia"/>
          <w:noProof/>
          <w:sz w:val="24"/>
          <w:lang w:eastAsia="fr-FR"/>
        </w:rPr>
        <w:t xml:space="preserve">Le fer </w:t>
      </w:r>
      <w:r w:rsidRPr="00071CC9">
        <w:rPr>
          <w:rFonts w:ascii="Symbol" w:eastAsiaTheme="minorEastAsia" w:hAnsi="Symbol"/>
          <w:noProof/>
          <w:sz w:val="24"/>
          <w:lang w:eastAsia="fr-FR"/>
        </w:rPr>
        <w:t></w:t>
      </w:r>
      <w:r w:rsidRPr="00071CC9">
        <w:rPr>
          <w:rFonts w:eastAsiaTheme="minorEastAsia"/>
          <w:noProof/>
          <w:sz w:val="24"/>
          <w:lang w:eastAsia="fr-FR"/>
        </w:rPr>
        <w:t xml:space="preserve"> cristallise dans le système cubique à faces centrées. </w:t>
      </w:r>
    </w:p>
    <w:p w14:paraId="6AB54909" w14:textId="77777777" w:rsidR="000A4920" w:rsidRPr="00071CC9" w:rsidRDefault="00160401" w:rsidP="00160401">
      <w:pPr>
        <w:rPr>
          <w:rFonts w:eastAsiaTheme="minorEastAsia"/>
          <w:noProof/>
          <w:sz w:val="24"/>
          <w:lang w:eastAsia="fr-FR"/>
        </w:rPr>
      </w:pPr>
      <w:r w:rsidRPr="00160401">
        <w:rPr>
          <w:rFonts w:eastAsiaTheme="minorEastAsia"/>
          <w:b/>
          <w:noProof/>
          <w:sz w:val="24"/>
          <w:lang w:eastAsia="fr-FR"/>
        </w:rPr>
        <w:t>1</w:t>
      </w:r>
      <w:r>
        <w:rPr>
          <w:rFonts w:eastAsiaTheme="minorEastAsia"/>
          <w:b/>
          <w:noProof/>
          <w:sz w:val="24"/>
          <w:lang w:eastAsia="fr-FR"/>
        </w:rPr>
        <w:t>7</w:t>
      </w:r>
      <w:r w:rsidRPr="00160401">
        <w:rPr>
          <w:rFonts w:eastAsiaTheme="minorEastAsia"/>
          <w:b/>
          <w:noProof/>
          <w:sz w:val="24"/>
          <w:lang w:eastAsia="fr-FR"/>
        </w:rPr>
        <w:t>. Question</w:t>
      </w:r>
      <w:r w:rsidR="00E92246">
        <w:rPr>
          <w:rFonts w:eastAsiaTheme="minorEastAsia"/>
          <w:noProof/>
          <w:sz w:val="24"/>
          <w:lang w:eastAsia="fr-FR"/>
        </w:rPr>
        <w:t> :</w:t>
      </w:r>
      <w:r w:rsidRPr="00071CC9">
        <w:rPr>
          <w:rFonts w:eastAsiaTheme="minorEastAsia"/>
          <w:noProof/>
          <w:sz w:val="24"/>
          <w:lang w:eastAsia="fr-FR"/>
        </w:rPr>
        <w:t xml:space="preserve"> </w:t>
      </w:r>
      <w:r w:rsidR="000A4920" w:rsidRPr="00071CC9">
        <w:rPr>
          <w:rFonts w:eastAsiaTheme="minorEastAsia"/>
          <w:noProof/>
          <w:sz w:val="24"/>
          <w:lang w:eastAsia="fr-FR"/>
        </w:rPr>
        <w:t>Les affirmations ci-dessous sont elles justes ou fausses ?</w:t>
      </w:r>
    </w:p>
    <w:p w14:paraId="47BFC705" w14:textId="77777777" w:rsidR="000A4920" w:rsidRPr="00071CC9" w:rsidRDefault="000A4920" w:rsidP="000A4920">
      <w:pPr>
        <w:pStyle w:val="Paragraphedeliste"/>
        <w:numPr>
          <w:ilvl w:val="0"/>
          <w:numId w:val="13"/>
        </w:numPr>
        <w:rPr>
          <w:sz w:val="24"/>
        </w:rPr>
      </w:pPr>
      <w:r w:rsidRPr="00071CC9">
        <w:rPr>
          <w:sz w:val="24"/>
        </w:rPr>
        <w:t>On compte donc 9 atomes de fer par maille</w:t>
      </w:r>
    </w:p>
    <w:p w14:paraId="2342E21C" w14:textId="77777777" w:rsidR="000A4920" w:rsidRPr="00071CC9" w:rsidRDefault="000A4920" w:rsidP="000A4920">
      <w:pPr>
        <w:pStyle w:val="Paragraphedeliste"/>
        <w:numPr>
          <w:ilvl w:val="0"/>
          <w:numId w:val="13"/>
        </w:numPr>
        <w:rPr>
          <w:sz w:val="24"/>
        </w:rPr>
      </w:pPr>
      <w:r w:rsidRPr="00071CC9">
        <w:rPr>
          <w:sz w:val="24"/>
        </w:rPr>
        <w:t xml:space="preserve">Il y a plus d’atomes par maille dans le Fe </w:t>
      </w:r>
      <w:r w:rsidRPr="00071CC9">
        <w:rPr>
          <w:rFonts w:ascii="Symbol" w:hAnsi="Symbol"/>
          <w:sz w:val="24"/>
        </w:rPr>
        <w:t></w:t>
      </w:r>
      <w:r w:rsidRPr="00071CC9">
        <w:rPr>
          <w:sz w:val="24"/>
        </w:rPr>
        <w:t xml:space="preserve"> que dans le Fe </w:t>
      </w:r>
      <w:r w:rsidRPr="00071CC9">
        <w:rPr>
          <w:rFonts w:ascii="Symbol" w:hAnsi="Symbol"/>
          <w:sz w:val="24"/>
        </w:rPr>
        <w:t></w:t>
      </w:r>
    </w:p>
    <w:p w14:paraId="57E91719" w14:textId="77777777" w:rsidR="000A4920" w:rsidRPr="00071CC9" w:rsidRDefault="000A4920" w:rsidP="000A4920">
      <w:pPr>
        <w:pStyle w:val="Paragraphedeliste"/>
        <w:numPr>
          <w:ilvl w:val="0"/>
          <w:numId w:val="13"/>
        </w:numPr>
        <w:rPr>
          <w:sz w:val="24"/>
        </w:rPr>
      </w:pPr>
      <w:r w:rsidRPr="00071CC9">
        <w:rPr>
          <w:sz w:val="24"/>
        </w:rPr>
        <w:t xml:space="preserve">Il </w:t>
      </w:r>
      <w:r w:rsidR="00E92246">
        <w:rPr>
          <w:sz w:val="24"/>
        </w:rPr>
        <w:t>est impossible d’insérer un autre atome dans le réseau cristallin</w:t>
      </w:r>
    </w:p>
    <w:p w14:paraId="24280C80" w14:textId="77777777" w:rsidR="000A4920" w:rsidRPr="00071CC9" w:rsidRDefault="000A4920" w:rsidP="000A4920">
      <w:pPr>
        <w:pStyle w:val="Paragraphedeliste"/>
        <w:numPr>
          <w:ilvl w:val="0"/>
          <w:numId w:val="13"/>
        </w:numPr>
        <w:rPr>
          <w:sz w:val="24"/>
        </w:rPr>
      </w:pPr>
      <w:r w:rsidRPr="00071CC9">
        <w:rPr>
          <w:sz w:val="24"/>
        </w:rPr>
        <w:t xml:space="preserve">La densité du Fe </w:t>
      </w:r>
      <w:r w:rsidRPr="00071CC9">
        <w:rPr>
          <w:rFonts w:ascii="Symbol" w:hAnsi="Symbol"/>
          <w:sz w:val="24"/>
        </w:rPr>
        <w:t></w:t>
      </w:r>
      <w:r w:rsidRPr="00071CC9">
        <w:rPr>
          <w:sz w:val="24"/>
        </w:rPr>
        <w:t xml:space="preserve"> est le double de celle du Fe </w:t>
      </w:r>
      <w:r w:rsidRPr="00071CC9">
        <w:rPr>
          <w:rFonts w:ascii="Symbol" w:hAnsi="Symbol"/>
          <w:sz w:val="24"/>
        </w:rPr>
        <w:t></w:t>
      </w:r>
    </w:p>
    <w:p w14:paraId="2F744BFD" w14:textId="77777777" w:rsidR="000A4920" w:rsidRPr="00071CC9" w:rsidRDefault="000A4920" w:rsidP="000A4920">
      <w:pPr>
        <w:rPr>
          <w:sz w:val="24"/>
        </w:rPr>
      </w:pPr>
    </w:p>
    <w:p w14:paraId="1B93F950" w14:textId="77777777" w:rsidR="000A4920" w:rsidRPr="00071CC9" w:rsidRDefault="000A4920" w:rsidP="000A4920">
      <w:pPr>
        <w:rPr>
          <w:rFonts w:eastAsiaTheme="minorEastAsia"/>
          <w:noProof/>
          <w:sz w:val="24"/>
          <w:lang w:eastAsia="fr-FR"/>
        </w:rPr>
      </w:pPr>
      <w:r w:rsidRPr="00071CC9">
        <w:rPr>
          <w:rFonts w:eastAsiaTheme="minorEastAsia"/>
          <w:noProof/>
          <w:sz w:val="24"/>
          <w:lang w:eastAsia="fr-FR"/>
        </w:rPr>
        <w:t xml:space="preserve">Choisir la bonne réponse parmi les 4 choix : </w:t>
      </w:r>
    </w:p>
    <w:p w14:paraId="16D021B8" w14:textId="77777777" w:rsidR="000A4920" w:rsidRPr="00071CC9" w:rsidRDefault="000A4920" w:rsidP="000A4920">
      <w:pPr>
        <w:pStyle w:val="Paragraphedeliste"/>
        <w:numPr>
          <w:ilvl w:val="0"/>
          <w:numId w:val="14"/>
        </w:numPr>
        <w:rPr>
          <w:rFonts w:eastAsiaTheme="minorEastAsia"/>
          <w:noProof/>
          <w:sz w:val="24"/>
          <w:lang w:eastAsia="fr-FR"/>
        </w:rPr>
      </w:pPr>
      <w:r w:rsidRPr="00071CC9">
        <w:rPr>
          <w:rFonts w:eastAsiaTheme="minorEastAsia"/>
          <w:noProof/>
          <w:sz w:val="24"/>
          <w:lang w:eastAsia="fr-FR"/>
        </w:rPr>
        <w:t>1) = V, 2) = V, 3) = F, 4) = V ;</w:t>
      </w:r>
    </w:p>
    <w:p w14:paraId="49AA5766" w14:textId="77777777" w:rsidR="000A4920" w:rsidRPr="00071CC9" w:rsidRDefault="000A4920" w:rsidP="000A4920">
      <w:pPr>
        <w:pStyle w:val="Paragraphedeliste"/>
        <w:numPr>
          <w:ilvl w:val="0"/>
          <w:numId w:val="14"/>
        </w:numPr>
        <w:rPr>
          <w:rFonts w:eastAsiaTheme="minorEastAsia"/>
          <w:noProof/>
          <w:sz w:val="24"/>
          <w:lang w:eastAsia="fr-FR"/>
        </w:rPr>
      </w:pPr>
      <w:r w:rsidRPr="00071CC9">
        <w:rPr>
          <w:rFonts w:eastAsiaTheme="minorEastAsia"/>
          <w:noProof/>
          <w:sz w:val="24"/>
          <w:lang w:eastAsia="fr-FR"/>
        </w:rPr>
        <w:t>1) = V, 2) = F, 3) = V, 4) = V ;</w:t>
      </w:r>
    </w:p>
    <w:p w14:paraId="26E7CFCE" w14:textId="77777777" w:rsidR="000A4920" w:rsidRPr="00071CC9" w:rsidRDefault="000A4920" w:rsidP="000A4920">
      <w:pPr>
        <w:pStyle w:val="Paragraphedeliste"/>
        <w:numPr>
          <w:ilvl w:val="0"/>
          <w:numId w:val="14"/>
        </w:numPr>
        <w:rPr>
          <w:rFonts w:eastAsiaTheme="minorEastAsia"/>
          <w:noProof/>
          <w:sz w:val="24"/>
          <w:lang w:eastAsia="fr-FR"/>
        </w:rPr>
      </w:pPr>
      <w:r w:rsidRPr="00071CC9">
        <w:rPr>
          <w:rFonts w:eastAsiaTheme="minorEastAsia"/>
          <w:noProof/>
          <w:sz w:val="24"/>
          <w:lang w:eastAsia="fr-FR"/>
        </w:rPr>
        <w:t>1) = F, 2) = F, 3) = V, 4) = F ;</w:t>
      </w:r>
    </w:p>
    <w:p w14:paraId="261BCCF5" w14:textId="77777777" w:rsidR="000A4920" w:rsidRPr="00071CC9" w:rsidRDefault="000A4920" w:rsidP="000A4920">
      <w:pPr>
        <w:pStyle w:val="Paragraphedeliste"/>
        <w:numPr>
          <w:ilvl w:val="0"/>
          <w:numId w:val="14"/>
        </w:numPr>
        <w:rPr>
          <w:rFonts w:eastAsiaTheme="minorEastAsia"/>
          <w:noProof/>
          <w:sz w:val="24"/>
          <w:lang w:eastAsia="fr-FR"/>
        </w:rPr>
      </w:pPr>
      <w:r w:rsidRPr="00071CC9">
        <w:rPr>
          <w:rFonts w:eastAsiaTheme="minorEastAsia"/>
          <w:noProof/>
          <w:sz w:val="24"/>
          <w:lang w:eastAsia="fr-FR"/>
        </w:rPr>
        <w:t>Aucune des trois réponses précédentes</w:t>
      </w:r>
    </w:p>
    <w:p w14:paraId="1392928C" w14:textId="77777777" w:rsidR="000A4920" w:rsidRPr="00071CC9" w:rsidRDefault="000A4920" w:rsidP="000A4920">
      <w:pPr>
        <w:rPr>
          <w:sz w:val="24"/>
        </w:rPr>
      </w:pPr>
    </w:p>
    <w:p w14:paraId="790CB988" w14:textId="77777777" w:rsidR="000A4920" w:rsidRPr="00071CC9" w:rsidRDefault="000A4920" w:rsidP="000A4920">
      <w:pPr>
        <w:ind w:left="284"/>
        <w:rPr>
          <w:b/>
          <w:sz w:val="24"/>
        </w:rPr>
      </w:pPr>
      <w:r w:rsidRPr="00071CC9">
        <w:rPr>
          <w:b/>
          <w:sz w:val="24"/>
        </w:rPr>
        <w:t>Exercice</w:t>
      </w:r>
      <w:r w:rsidR="002C63AF">
        <w:rPr>
          <w:b/>
          <w:sz w:val="24"/>
        </w:rPr>
        <w:t xml:space="preserve"> 10</w:t>
      </w:r>
    </w:p>
    <w:p w14:paraId="78368AD7" w14:textId="77777777" w:rsidR="000A4920" w:rsidRPr="00071CC9" w:rsidRDefault="000A4920" w:rsidP="000A4920">
      <w:pPr>
        <w:ind w:left="284"/>
        <w:rPr>
          <w:sz w:val="24"/>
        </w:rPr>
      </w:pPr>
      <w:r w:rsidRPr="00071CC9">
        <w:rPr>
          <w:sz w:val="24"/>
        </w:rPr>
        <w:t>On s’intéresse à la réaction de combustion de l’éthanol.</w:t>
      </w:r>
    </w:p>
    <w:p w14:paraId="5F7964CC" w14:textId="77777777" w:rsidR="000A4920" w:rsidRPr="00071CC9" w:rsidRDefault="00160401" w:rsidP="00160401">
      <w:pPr>
        <w:rPr>
          <w:rFonts w:eastAsiaTheme="minorEastAsia"/>
          <w:noProof/>
          <w:sz w:val="24"/>
          <w:lang w:eastAsia="fr-FR"/>
        </w:rPr>
      </w:pPr>
      <w:r w:rsidRPr="00160401">
        <w:rPr>
          <w:rFonts w:eastAsiaTheme="minorEastAsia"/>
          <w:b/>
          <w:noProof/>
          <w:sz w:val="24"/>
          <w:lang w:eastAsia="fr-FR"/>
        </w:rPr>
        <w:t>1</w:t>
      </w:r>
      <w:r>
        <w:rPr>
          <w:rFonts w:eastAsiaTheme="minorEastAsia"/>
          <w:b/>
          <w:noProof/>
          <w:sz w:val="24"/>
          <w:lang w:eastAsia="fr-FR"/>
        </w:rPr>
        <w:t>8</w:t>
      </w:r>
      <w:r w:rsidRPr="00160401">
        <w:rPr>
          <w:rFonts w:eastAsiaTheme="minorEastAsia"/>
          <w:b/>
          <w:noProof/>
          <w:sz w:val="24"/>
          <w:lang w:eastAsia="fr-FR"/>
        </w:rPr>
        <w:t>. Question</w:t>
      </w:r>
      <w:r>
        <w:rPr>
          <w:rFonts w:eastAsiaTheme="minorEastAsia"/>
          <w:noProof/>
          <w:sz w:val="24"/>
          <w:lang w:eastAsia="fr-FR"/>
        </w:rPr>
        <w:t xml:space="preserve"> : </w:t>
      </w:r>
      <w:r w:rsidR="000A4920" w:rsidRPr="00071CC9">
        <w:rPr>
          <w:rFonts w:eastAsiaTheme="minorEastAsia"/>
          <w:noProof/>
          <w:sz w:val="24"/>
          <w:lang w:eastAsia="fr-FR"/>
        </w:rPr>
        <w:t>Les affirmations ci-dessous sont elles justes ou fausses ?</w:t>
      </w:r>
    </w:p>
    <w:p w14:paraId="4F1CC857" w14:textId="77777777" w:rsidR="000A4920" w:rsidRPr="00071CC9" w:rsidRDefault="000A4920" w:rsidP="00160401">
      <w:pPr>
        <w:pStyle w:val="Paragraphedeliste"/>
        <w:numPr>
          <w:ilvl w:val="0"/>
          <w:numId w:val="15"/>
        </w:numPr>
        <w:ind w:left="709"/>
        <w:rPr>
          <w:sz w:val="24"/>
        </w:rPr>
      </w:pPr>
      <w:r w:rsidRPr="00071CC9">
        <w:rPr>
          <w:sz w:val="24"/>
        </w:rPr>
        <w:t>La réaction bilan s’écrit : C</w:t>
      </w:r>
      <w:r w:rsidRPr="00071CC9">
        <w:rPr>
          <w:sz w:val="24"/>
          <w:vertAlign w:val="subscript"/>
        </w:rPr>
        <w:t>2</w:t>
      </w:r>
      <w:r w:rsidRPr="00071CC9">
        <w:rPr>
          <w:sz w:val="24"/>
        </w:rPr>
        <w:t>H</w:t>
      </w:r>
      <w:r w:rsidRPr="00071CC9">
        <w:rPr>
          <w:sz w:val="24"/>
          <w:vertAlign w:val="subscript"/>
        </w:rPr>
        <w:t>5</w:t>
      </w:r>
      <w:r w:rsidRPr="00071CC9">
        <w:rPr>
          <w:sz w:val="24"/>
        </w:rPr>
        <w:t>OH + O</w:t>
      </w:r>
      <w:r w:rsidRPr="00071CC9">
        <w:rPr>
          <w:sz w:val="24"/>
          <w:vertAlign w:val="subscript"/>
        </w:rPr>
        <w:t>2</w:t>
      </w:r>
      <w:r w:rsidRPr="00071CC9">
        <w:rPr>
          <w:sz w:val="24"/>
        </w:rPr>
        <w:t xml:space="preserve"> </w:t>
      </w:r>
      <w:r w:rsidRPr="00071CC9">
        <w:rPr>
          <w:sz w:val="24"/>
        </w:rPr>
        <w:sym w:font="Symbol" w:char="F0AE"/>
      </w:r>
      <w:r w:rsidRPr="00071CC9">
        <w:rPr>
          <w:sz w:val="24"/>
        </w:rPr>
        <w:t>CO</w:t>
      </w:r>
      <w:r w:rsidRPr="00071CC9">
        <w:rPr>
          <w:sz w:val="24"/>
          <w:vertAlign w:val="subscript"/>
        </w:rPr>
        <w:t>2</w:t>
      </w:r>
      <w:r w:rsidRPr="00071CC9">
        <w:rPr>
          <w:sz w:val="24"/>
        </w:rPr>
        <w:t xml:space="preserve"> + 3 H</w:t>
      </w:r>
      <w:r w:rsidRPr="00071CC9">
        <w:rPr>
          <w:sz w:val="24"/>
          <w:vertAlign w:val="subscript"/>
        </w:rPr>
        <w:t>2</w:t>
      </w:r>
      <w:r w:rsidRPr="00071CC9">
        <w:rPr>
          <w:sz w:val="24"/>
        </w:rPr>
        <w:t>O</w:t>
      </w:r>
    </w:p>
    <w:p w14:paraId="1E3E9078" w14:textId="77777777" w:rsidR="000A4920" w:rsidRPr="00071CC9" w:rsidRDefault="000A4920" w:rsidP="00160401">
      <w:pPr>
        <w:pStyle w:val="Paragraphedeliste"/>
        <w:numPr>
          <w:ilvl w:val="0"/>
          <w:numId w:val="15"/>
        </w:numPr>
        <w:ind w:left="709"/>
        <w:rPr>
          <w:sz w:val="24"/>
        </w:rPr>
      </w:pPr>
      <w:r w:rsidRPr="00071CC9">
        <w:rPr>
          <w:sz w:val="24"/>
        </w:rPr>
        <w:t>Le nombre de grammes de CO</w:t>
      </w:r>
      <w:r w:rsidRPr="00071CC9">
        <w:rPr>
          <w:sz w:val="24"/>
          <w:vertAlign w:val="subscript"/>
        </w:rPr>
        <w:t>2</w:t>
      </w:r>
      <w:r w:rsidRPr="00071CC9">
        <w:rPr>
          <w:sz w:val="24"/>
        </w:rPr>
        <w:t xml:space="preserve"> produits par la combustion d’une mole d’éthanol est de 88g. </w:t>
      </w:r>
    </w:p>
    <w:p w14:paraId="6138FD6B" w14:textId="77777777" w:rsidR="000A4920" w:rsidRPr="00071CC9" w:rsidRDefault="000A4920" w:rsidP="00160401">
      <w:pPr>
        <w:pStyle w:val="Paragraphedeliste"/>
        <w:numPr>
          <w:ilvl w:val="0"/>
          <w:numId w:val="15"/>
        </w:numPr>
        <w:ind w:left="709"/>
        <w:rPr>
          <w:sz w:val="24"/>
        </w:rPr>
      </w:pPr>
      <w:r w:rsidRPr="00071CC9">
        <w:rPr>
          <w:sz w:val="24"/>
        </w:rPr>
        <w:t>Cette réaction se fait avec une baisse d’entropie</w:t>
      </w:r>
    </w:p>
    <w:p w14:paraId="625EEA0E" w14:textId="77777777" w:rsidR="000A4920" w:rsidRPr="00071CC9" w:rsidRDefault="000A4920" w:rsidP="00160401">
      <w:pPr>
        <w:pStyle w:val="Paragraphedeliste"/>
        <w:numPr>
          <w:ilvl w:val="0"/>
          <w:numId w:val="15"/>
        </w:numPr>
        <w:ind w:left="709"/>
        <w:rPr>
          <w:sz w:val="24"/>
        </w:rPr>
      </w:pPr>
      <w:r w:rsidRPr="00071CC9">
        <w:rPr>
          <w:sz w:val="24"/>
        </w:rPr>
        <w:t>Cette réaction peut être conduite avec de l’air</w:t>
      </w:r>
    </w:p>
    <w:p w14:paraId="6E460269" w14:textId="77777777" w:rsidR="000A4920" w:rsidRPr="00071CC9" w:rsidRDefault="000A4920" w:rsidP="000A4920">
      <w:pPr>
        <w:rPr>
          <w:rFonts w:eastAsiaTheme="minorEastAsia"/>
          <w:noProof/>
          <w:sz w:val="24"/>
          <w:lang w:eastAsia="fr-FR"/>
        </w:rPr>
      </w:pPr>
      <w:r w:rsidRPr="00071CC9">
        <w:rPr>
          <w:rFonts w:eastAsiaTheme="minorEastAsia"/>
          <w:noProof/>
          <w:sz w:val="24"/>
          <w:lang w:eastAsia="fr-FR"/>
        </w:rPr>
        <w:t xml:space="preserve">Choisir la bonne réponse parmi les 4 choix : </w:t>
      </w:r>
    </w:p>
    <w:p w14:paraId="0ED7627F" w14:textId="77777777" w:rsidR="000A4920" w:rsidRPr="00071CC9" w:rsidRDefault="000A4920" w:rsidP="000A4920">
      <w:pPr>
        <w:pStyle w:val="Paragraphedeliste"/>
        <w:numPr>
          <w:ilvl w:val="0"/>
          <w:numId w:val="16"/>
        </w:numPr>
        <w:rPr>
          <w:rFonts w:eastAsiaTheme="minorEastAsia"/>
          <w:noProof/>
          <w:sz w:val="24"/>
          <w:lang w:eastAsia="fr-FR"/>
        </w:rPr>
      </w:pPr>
      <w:r w:rsidRPr="00071CC9">
        <w:rPr>
          <w:rFonts w:eastAsiaTheme="minorEastAsia"/>
          <w:noProof/>
          <w:sz w:val="24"/>
          <w:lang w:eastAsia="fr-FR"/>
        </w:rPr>
        <w:t>1) = V, 2) = V, 3) = F, 4) = F ;</w:t>
      </w:r>
    </w:p>
    <w:p w14:paraId="77EA486C" w14:textId="77777777" w:rsidR="000A4920" w:rsidRPr="00071CC9" w:rsidRDefault="000A4920" w:rsidP="000A4920">
      <w:pPr>
        <w:pStyle w:val="Paragraphedeliste"/>
        <w:numPr>
          <w:ilvl w:val="0"/>
          <w:numId w:val="16"/>
        </w:numPr>
        <w:rPr>
          <w:rFonts w:eastAsiaTheme="minorEastAsia"/>
          <w:noProof/>
          <w:sz w:val="24"/>
          <w:lang w:eastAsia="fr-FR"/>
        </w:rPr>
      </w:pPr>
      <w:r w:rsidRPr="00071CC9">
        <w:rPr>
          <w:rFonts w:eastAsiaTheme="minorEastAsia"/>
          <w:noProof/>
          <w:sz w:val="24"/>
          <w:lang w:eastAsia="fr-FR"/>
        </w:rPr>
        <w:t>1) = F, 2) = F, 3) = V, 4) = V ;</w:t>
      </w:r>
    </w:p>
    <w:p w14:paraId="71E95077" w14:textId="77777777" w:rsidR="000A4920" w:rsidRPr="00071CC9" w:rsidRDefault="000A4920" w:rsidP="000A4920">
      <w:pPr>
        <w:pStyle w:val="Paragraphedeliste"/>
        <w:numPr>
          <w:ilvl w:val="0"/>
          <w:numId w:val="16"/>
        </w:numPr>
        <w:rPr>
          <w:rFonts w:eastAsiaTheme="minorEastAsia"/>
          <w:noProof/>
          <w:sz w:val="24"/>
          <w:lang w:eastAsia="fr-FR"/>
        </w:rPr>
      </w:pPr>
      <w:r w:rsidRPr="00071CC9">
        <w:rPr>
          <w:rFonts w:eastAsiaTheme="minorEastAsia"/>
          <w:noProof/>
          <w:sz w:val="24"/>
          <w:lang w:eastAsia="fr-FR"/>
        </w:rPr>
        <w:t>1) = F, 2) = V, 3) = F, 4) = V ;</w:t>
      </w:r>
    </w:p>
    <w:p w14:paraId="1EC0E18A" w14:textId="77777777" w:rsidR="000A4920" w:rsidRPr="00071CC9" w:rsidRDefault="000A4920" w:rsidP="000A4920">
      <w:pPr>
        <w:pStyle w:val="Paragraphedeliste"/>
        <w:numPr>
          <w:ilvl w:val="0"/>
          <w:numId w:val="16"/>
        </w:numPr>
        <w:rPr>
          <w:rFonts w:eastAsiaTheme="minorEastAsia"/>
          <w:noProof/>
          <w:sz w:val="24"/>
          <w:lang w:eastAsia="fr-FR"/>
        </w:rPr>
      </w:pPr>
      <w:r w:rsidRPr="00071CC9">
        <w:rPr>
          <w:rFonts w:eastAsiaTheme="minorEastAsia"/>
          <w:noProof/>
          <w:sz w:val="24"/>
          <w:lang w:eastAsia="fr-FR"/>
        </w:rPr>
        <w:t>Aucune des trois réponses précédentes</w:t>
      </w:r>
    </w:p>
    <w:p w14:paraId="68992BCB" w14:textId="77777777" w:rsidR="000A4920" w:rsidRPr="00071CC9" w:rsidRDefault="000A4920" w:rsidP="000A4920">
      <w:pPr>
        <w:rPr>
          <w:sz w:val="24"/>
        </w:rPr>
      </w:pPr>
    </w:p>
    <w:p w14:paraId="57320195" w14:textId="77777777" w:rsidR="000A4920" w:rsidRPr="00071CC9" w:rsidRDefault="000A4920" w:rsidP="00495112">
      <w:pPr>
        <w:rPr>
          <w:b/>
          <w:sz w:val="24"/>
        </w:rPr>
      </w:pPr>
      <w:r w:rsidRPr="00071CC9">
        <w:rPr>
          <w:b/>
          <w:sz w:val="24"/>
        </w:rPr>
        <w:t xml:space="preserve">Exercice </w:t>
      </w:r>
      <w:r w:rsidR="002C63AF">
        <w:rPr>
          <w:b/>
          <w:sz w:val="24"/>
        </w:rPr>
        <w:t>11</w:t>
      </w:r>
    </w:p>
    <w:p w14:paraId="34738E1E" w14:textId="77777777" w:rsidR="000A4920" w:rsidRPr="00071CC9" w:rsidRDefault="000A4920" w:rsidP="000A4920">
      <w:pPr>
        <w:rPr>
          <w:sz w:val="24"/>
        </w:rPr>
      </w:pPr>
      <w:r w:rsidRPr="00071CC9">
        <w:rPr>
          <w:sz w:val="24"/>
        </w:rPr>
        <w:t xml:space="preserve">On considère à 25°C et sous P=1 </w:t>
      </w:r>
      <w:proofErr w:type="spellStart"/>
      <w:r w:rsidRPr="00071CC9">
        <w:rPr>
          <w:sz w:val="24"/>
        </w:rPr>
        <w:t>atm</w:t>
      </w:r>
      <w:proofErr w:type="spellEnd"/>
      <w:r w:rsidRPr="00071CC9">
        <w:rPr>
          <w:sz w:val="24"/>
        </w:rPr>
        <w:t xml:space="preserve"> l’équilibre N</w:t>
      </w:r>
      <w:r w:rsidRPr="00071CC9">
        <w:rPr>
          <w:sz w:val="24"/>
          <w:vertAlign w:val="subscript"/>
        </w:rPr>
        <w:t>2</w:t>
      </w:r>
      <w:r w:rsidRPr="00071CC9">
        <w:rPr>
          <w:sz w:val="24"/>
        </w:rPr>
        <w:t>O</w:t>
      </w:r>
      <w:r w:rsidRPr="00071CC9">
        <w:rPr>
          <w:sz w:val="24"/>
          <w:vertAlign w:val="subscript"/>
        </w:rPr>
        <w:t>4</w:t>
      </w:r>
      <w:r w:rsidRPr="00071CC9">
        <w:rPr>
          <w:sz w:val="24"/>
        </w:rPr>
        <w:t xml:space="preserve"> </w:t>
      </w:r>
      <w:r w:rsidRPr="00071CC9">
        <w:rPr>
          <w:sz w:val="24"/>
        </w:rPr>
        <w:sym w:font="Symbol" w:char="F0AB"/>
      </w:r>
      <w:r w:rsidRPr="00071CC9">
        <w:rPr>
          <w:sz w:val="24"/>
        </w:rPr>
        <w:t>2 NO</w:t>
      </w:r>
      <w:r w:rsidRPr="00071CC9">
        <w:rPr>
          <w:sz w:val="24"/>
          <w:vertAlign w:val="subscript"/>
        </w:rPr>
        <w:t>2</w:t>
      </w:r>
      <w:r w:rsidRPr="00071CC9">
        <w:rPr>
          <w:sz w:val="24"/>
        </w:rPr>
        <w:t xml:space="preserve"> pour lequel </w:t>
      </w:r>
      <w:r w:rsidRPr="00071CC9">
        <w:rPr>
          <w:rFonts w:ascii="Symbol" w:hAnsi="Symbol"/>
          <w:sz w:val="24"/>
        </w:rPr>
        <w:t></w:t>
      </w:r>
      <w:r w:rsidRPr="00071CC9">
        <w:rPr>
          <w:sz w:val="24"/>
        </w:rPr>
        <w:t>H°</w:t>
      </w:r>
      <w:r w:rsidRPr="00071CC9">
        <w:rPr>
          <w:sz w:val="24"/>
          <w:vertAlign w:val="subscript"/>
        </w:rPr>
        <w:t>298K</w:t>
      </w:r>
      <w:r w:rsidRPr="00071CC9">
        <w:rPr>
          <w:sz w:val="24"/>
        </w:rPr>
        <w:t xml:space="preserve"> = 58 kJ</w:t>
      </w:r>
    </w:p>
    <w:p w14:paraId="501FD855" w14:textId="77777777" w:rsidR="000A4920" w:rsidRPr="00071CC9" w:rsidRDefault="00160401" w:rsidP="00160401">
      <w:pPr>
        <w:rPr>
          <w:rFonts w:eastAsiaTheme="minorEastAsia"/>
          <w:noProof/>
          <w:sz w:val="24"/>
          <w:lang w:eastAsia="fr-FR"/>
        </w:rPr>
      </w:pPr>
      <w:r w:rsidRPr="00160401">
        <w:rPr>
          <w:rFonts w:eastAsiaTheme="minorEastAsia"/>
          <w:b/>
          <w:noProof/>
          <w:sz w:val="24"/>
          <w:lang w:eastAsia="fr-FR"/>
        </w:rPr>
        <w:t>1</w:t>
      </w:r>
      <w:r>
        <w:rPr>
          <w:rFonts w:eastAsiaTheme="minorEastAsia"/>
          <w:b/>
          <w:noProof/>
          <w:sz w:val="24"/>
          <w:lang w:eastAsia="fr-FR"/>
        </w:rPr>
        <w:t>9</w:t>
      </w:r>
      <w:r w:rsidRPr="00160401">
        <w:rPr>
          <w:rFonts w:eastAsiaTheme="minorEastAsia"/>
          <w:b/>
          <w:noProof/>
          <w:sz w:val="24"/>
          <w:lang w:eastAsia="fr-FR"/>
        </w:rPr>
        <w:t>. Question</w:t>
      </w:r>
      <w:r>
        <w:rPr>
          <w:rFonts w:eastAsiaTheme="minorEastAsia"/>
          <w:noProof/>
          <w:sz w:val="24"/>
          <w:lang w:eastAsia="fr-FR"/>
        </w:rPr>
        <w:t> :</w:t>
      </w:r>
      <w:r w:rsidRPr="00071CC9">
        <w:rPr>
          <w:rFonts w:eastAsiaTheme="minorEastAsia"/>
          <w:noProof/>
          <w:sz w:val="24"/>
          <w:lang w:eastAsia="fr-FR"/>
        </w:rPr>
        <w:t xml:space="preserve"> </w:t>
      </w:r>
      <w:r w:rsidR="000A4920" w:rsidRPr="00071CC9">
        <w:rPr>
          <w:rFonts w:eastAsiaTheme="minorEastAsia"/>
          <w:noProof/>
          <w:sz w:val="24"/>
          <w:lang w:eastAsia="fr-FR"/>
        </w:rPr>
        <w:t>Les affirmations ci-dessous sont elles justes ou fausses ?</w:t>
      </w:r>
    </w:p>
    <w:p w14:paraId="70BB20FF" w14:textId="77777777" w:rsidR="000A4920" w:rsidRPr="00071CC9" w:rsidRDefault="000A4920" w:rsidP="000A4920">
      <w:pPr>
        <w:pStyle w:val="Paragraphedeliste"/>
        <w:numPr>
          <w:ilvl w:val="0"/>
          <w:numId w:val="17"/>
        </w:numPr>
        <w:rPr>
          <w:sz w:val="24"/>
        </w:rPr>
      </w:pPr>
      <w:r w:rsidRPr="00071CC9">
        <w:rPr>
          <w:sz w:val="24"/>
        </w:rPr>
        <w:t>L’équilibre se déplace vers la formation de NO</w:t>
      </w:r>
      <w:r w:rsidRPr="00071CC9">
        <w:rPr>
          <w:sz w:val="24"/>
          <w:vertAlign w:val="subscript"/>
        </w:rPr>
        <w:t>2</w:t>
      </w:r>
      <w:r w:rsidRPr="00071CC9">
        <w:rPr>
          <w:sz w:val="24"/>
        </w:rPr>
        <w:t xml:space="preserve"> quand on ajoute N</w:t>
      </w:r>
      <w:r w:rsidRPr="00071CC9">
        <w:rPr>
          <w:sz w:val="24"/>
          <w:vertAlign w:val="subscript"/>
        </w:rPr>
        <w:t>2</w:t>
      </w:r>
      <w:r w:rsidRPr="00071CC9">
        <w:rPr>
          <w:sz w:val="24"/>
        </w:rPr>
        <w:t>0</w:t>
      </w:r>
      <w:r w:rsidRPr="00071CC9">
        <w:rPr>
          <w:sz w:val="24"/>
          <w:vertAlign w:val="subscript"/>
        </w:rPr>
        <w:t>4</w:t>
      </w:r>
    </w:p>
    <w:p w14:paraId="55EDDAF6" w14:textId="77777777" w:rsidR="000A4920" w:rsidRPr="00071CC9" w:rsidRDefault="000A4920" w:rsidP="000A4920">
      <w:pPr>
        <w:pStyle w:val="Paragraphedeliste"/>
        <w:numPr>
          <w:ilvl w:val="0"/>
          <w:numId w:val="17"/>
        </w:numPr>
        <w:rPr>
          <w:sz w:val="24"/>
        </w:rPr>
      </w:pPr>
      <w:r w:rsidRPr="00071CC9">
        <w:rPr>
          <w:sz w:val="24"/>
        </w:rPr>
        <w:t>L’équilibre se déplace vers la formation de NO</w:t>
      </w:r>
      <w:r w:rsidRPr="00071CC9">
        <w:rPr>
          <w:sz w:val="24"/>
          <w:vertAlign w:val="subscript"/>
        </w:rPr>
        <w:t>2</w:t>
      </w:r>
      <w:r w:rsidRPr="00071CC9">
        <w:rPr>
          <w:sz w:val="24"/>
        </w:rPr>
        <w:t xml:space="preserve"> quand on diminue la température</w:t>
      </w:r>
    </w:p>
    <w:p w14:paraId="20F5E0D1" w14:textId="77777777" w:rsidR="000A4920" w:rsidRPr="00071CC9" w:rsidRDefault="000A4920" w:rsidP="000A4920">
      <w:pPr>
        <w:pStyle w:val="Paragraphedeliste"/>
        <w:numPr>
          <w:ilvl w:val="0"/>
          <w:numId w:val="17"/>
        </w:numPr>
        <w:rPr>
          <w:sz w:val="24"/>
        </w:rPr>
      </w:pPr>
      <w:r w:rsidRPr="00071CC9">
        <w:rPr>
          <w:sz w:val="24"/>
        </w:rPr>
        <w:t>L’équilibre se déplace vers la formation de NO</w:t>
      </w:r>
      <w:r w:rsidRPr="00071CC9">
        <w:rPr>
          <w:sz w:val="24"/>
          <w:vertAlign w:val="subscript"/>
        </w:rPr>
        <w:t>2</w:t>
      </w:r>
      <w:r w:rsidRPr="00071CC9">
        <w:rPr>
          <w:sz w:val="24"/>
        </w:rPr>
        <w:t xml:space="preserve"> quand on opère sous une pression de 10 </w:t>
      </w:r>
      <w:proofErr w:type="spellStart"/>
      <w:r w:rsidRPr="00071CC9">
        <w:rPr>
          <w:sz w:val="24"/>
        </w:rPr>
        <w:t>atm</w:t>
      </w:r>
      <w:proofErr w:type="spellEnd"/>
    </w:p>
    <w:p w14:paraId="13BE766A" w14:textId="77777777" w:rsidR="000A4920" w:rsidRPr="00071CC9" w:rsidRDefault="000A4920" w:rsidP="000A4920">
      <w:pPr>
        <w:pStyle w:val="Paragraphedeliste"/>
        <w:numPr>
          <w:ilvl w:val="0"/>
          <w:numId w:val="17"/>
        </w:numPr>
        <w:rPr>
          <w:sz w:val="24"/>
        </w:rPr>
      </w:pPr>
      <w:r w:rsidRPr="00071CC9">
        <w:rPr>
          <w:sz w:val="24"/>
        </w:rPr>
        <w:t>L’équilibre se déplace vers la formation de NO</w:t>
      </w:r>
      <w:r w:rsidRPr="00071CC9">
        <w:rPr>
          <w:sz w:val="24"/>
          <w:vertAlign w:val="subscript"/>
        </w:rPr>
        <w:t>2</w:t>
      </w:r>
      <w:r w:rsidRPr="00071CC9">
        <w:rPr>
          <w:sz w:val="24"/>
        </w:rPr>
        <w:t xml:space="preserve"> quand on ajoute un catalyseur</w:t>
      </w:r>
    </w:p>
    <w:p w14:paraId="0CD174BC" w14:textId="77777777" w:rsidR="000A4920" w:rsidRPr="00071CC9" w:rsidRDefault="000A4920" w:rsidP="000A4920">
      <w:pPr>
        <w:rPr>
          <w:rFonts w:eastAsiaTheme="minorEastAsia"/>
          <w:noProof/>
          <w:sz w:val="24"/>
          <w:lang w:eastAsia="fr-FR"/>
        </w:rPr>
      </w:pPr>
      <w:r w:rsidRPr="00071CC9">
        <w:rPr>
          <w:rFonts w:eastAsiaTheme="minorEastAsia"/>
          <w:noProof/>
          <w:sz w:val="24"/>
          <w:lang w:eastAsia="fr-FR"/>
        </w:rPr>
        <w:t xml:space="preserve">Choisir la bonne réponse parmi les 4 choix : </w:t>
      </w:r>
    </w:p>
    <w:p w14:paraId="5A781AED" w14:textId="77777777" w:rsidR="000A4920" w:rsidRPr="00071CC9" w:rsidRDefault="000A4920" w:rsidP="000A4920">
      <w:pPr>
        <w:pStyle w:val="Paragraphedeliste"/>
        <w:numPr>
          <w:ilvl w:val="0"/>
          <w:numId w:val="18"/>
        </w:numPr>
        <w:rPr>
          <w:rFonts w:eastAsiaTheme="minorEastAsia"/>
          <w:noProof/>
          <w:sz w:val="24"/>
          <w:lang w:eastAsia="fr-FR"/>
        </w:rPr>
      </w:pPr>
      <w:r w:rsidRPr="00071CC9">
        <w:rPr>
          <w:rFonts w:eastAsiaTheme="minorEastAsia"/>
          <w:noProof/>
          <w:sz w:val="24"/>
          <w:lang w:eastAsia="fr-FR"/>
        </w:rPr>
        <w:t>1) = V, 2) = V, 3) = V, 4) = F ;</w:t>
      </w:r>
    </w:p>
    <w:p w14:paraId="4CADCCA4" w14:textId="77777777" w:rsidR="000A4920" w:rsidRPr="00071CC9" w:rsidRDefault="000A4920" w:rsidP="000A4920">
      <w:pPr>
        <w:pStyle w:val="Paragraphedeliste"/>
        <w:numPr>
          <w:ilvl w:val="0"/>
          <w:numId w:val="18"/>
        </w:numPr>
        <w:rPr>
          <w:rFonts w:eastAsiaTheme="minorEastAsia"/>
          <w:noProof/>
          <w:sz w:val="24"/>
          <w:lang w:eastAsia="fr-FR"/>
        </w:rPr>
      </w:pPr>
      <w:r w:rsidRPr="00071CC9">
        <w:rPr>
          <w:rFonts w:eastAsiaTheme="minorEastAsia"/>
          <w:noProof/>
          <w:sz w:val="24"/>
          <w:lang w:eastAsia="fr-FR"/>
        </w:rPr>
        <w:t>1) = V, 2) = F, 3) = F, 4) = F ;</w:t>
      </w:r>
    </w:p>
    <w:p w14:paraId="4290818D" w14:textId="77777777" w:rsidR="000A4920" w:rsidRPr="00071CC9" w:rsidRDefault="000A4920" w:rsidP="000A4920">
      <w:pPr>
        <w:pStyle w:val="Paragraphedeliste"/>
        <w:numPr>
          <w:ilvl w:val="0"/>
          <w:numId w:val="18"/>
        </w:numPr>
        <w:rPr>
          <w:rFonts w:eastAsiaTheme="minorEastAsia"/>
          <w:noProof/>
          <w:sz w:val="24"/>
          <w:lang w:eastAsia="fr-FR"/>
        </w:rPr>
      </w:pPr>
      <w:r w:rsidRPr="00071CC9">
        <w:rPr>
          <w:rFonts w:eastAsiaTheme="minorEastAsia"/>
          <w:noProof/>
          <w:sz w:val="24"/>
          <w:lang w:eastAsia="fr-FR"/>
        </w:rPr>
        <w:t>1) = F, 2) = V, 3) = F, 4) = V;</w:t>
      </w:r>
    </w:p>
    <w:p w14:paraId="3CC6CD1F" w14:textId="77777777" w:rsidR="000A4920" w:rsidRPr="00071CC9" w:rsidRDefault="000A4920" w:rsidP="000A4920">
      <w:pPr>
        <w:pStyle w:val="Paragraphedeliste"/>
        <w:numPr>
          <w:ilvl w:val="0"/>
          <w:numId w:val="18"/>
        </w:numPr>
        <w:rPr>
          <w:rFonts w:eastAsiaTheme="minorEastAsia"/>
          <w:noProof/>
          <w:sz w:val="24"/>
          <w:lang w:eastAsia="fr-FR"/>
        </w:rPr>
      </w:pPr>
      <w:r w:rsidRPr="00071CC9">
        <w:rPr>
          <w:rFonts w:eastAsiaTheme="minorEastAsia"/>
          <w:noProof/>
          <w:sz w:val="24"/>
          <w:lang w:eastAsia="fr-FR"/>
        </w:rPr>
        <w:t>Aucune des trois réponses précédentes</w:t>
      </w:r>
    </w:p>
    <w:p w14:paraId="31B8025E" w14:textId="77777777" w:rsidR="000A4920" w:rsidRPr="00071CC9" w:rsidRDefault="000A4920" w:rsidP="000A4920">
      <w:pPr>
        <w:rPr>
          <w:sz w:val="24"/>
        </w:rPr>
      </w:pPr>
    </w:p>
    <w:p w14:paraId="7B3F9D65" w14:textId="77777777" w:rsidR="000A4920" w:rsidRPr="00071CC9" w:rsidRDefault="000A4920" w:rsidP="00495112">
      <w:pPr>
        <w:rPr>
          <w:b/>
          <w:sz w:val="24"/>
        </w:rPr>
      </w:pPr>
      <w:r w:rsidRPr="00071CC9">
        <w:rPr>
          <w:b/>
          <w:sz w:val="24"/>
        </w:rPr>
        <w:lastRenderedPageBreak/>
        <w:t xml:space="preserve">Exercice </w:t>
      </w:r>
      <w:r w:rsidR="002C63AF">
        <w:rPr>
          <w:b/>
          <w:sz w:val="24"/>
        </w:rPr>
        <w:t>12</w:t>
      </w:r>
    </w:p>
    <w:p w14:paraId="5286364F" w14:textId="77777777" w:rsidR="000A4920" w:rsidRPr="00071CC9" w:rsidRDefault="000A4920" w:rsidP="000A4920">
      <w:pPr>
        <w:rPr>
          <w:sz w:val="24"/>
        </w:rPr>
      </w:pPr>
      <w:r w:rsidRPr="00071CC9">
        <w:rPr>
          <w:sz w:val="24"/>
        </w:rPr>
        <w:t xml:space="preserve">On ajoute, à 1 litre (l) d’eau à 25°C, 0.1 mole de </w:t>
      </w:r>
      <w:proofErr w:type="spellStart"/>
      <w:r w:rsidRPr="00071CC9">
        <w:rPr>
          <w:sz w:val="24"/>
        </w:rPr>
        <w:t>NaCl</w:t>
      </w:r>
      <w:proofErr w:type="spellEnd"/>
      <w:r w:rsidRPr="00071CC9">
        <w:rPr>
          <w:sz w:val="24"/>
        </w:rPr>
        <w:t xml:space="preserve"> et 0.1 mole de </w:t>
      </w:r>
      <w:proofErr w:type="spellStart"/>
      <w:r w:rsidRPr="00071CC9">
        <w:rPr>
          <w:sz w:val="24"/>
        </w:rPr>
        <w:t>HCl</w:t>
      </w:r>
      <w:proofErr w:type="spellEnd"/>
      <w:r w:rsidRPr="00071CC9">
        <w:rPr>
          <w:sz w:val="24"/>
        </w:rPr>
        <w:t xml:space="preserve"> et 10 ml d’acide acétique (CH</w:t>
      </w:r>
      <w:r w:rsidRPr="00071CC9">
        <w:rPr>
          <w:sz w:val="24"/>
          <w:vertAlign w:val="subscript"/>
        </w:rPr>
        <w:t>3</w:t>
      </w:r>
      <w:r w:rsidRPr="00071CC9">
        <w:rPr>
          <w:sz w:val="24"/>
        </w:rPr>
        <w:t xml:space="preserve">COOH) 0,2 M de </w:t>
      </w:r>
      <w:proofErr w:type="spellStart"/>
      <w:r w:rsidRPr="00071CC9">
        <w:rPr>
          <w:sz w:val="24"/>
        </w:rPr>
        <w:t>pKa</w:t>
      </w:r>
      <w:proofErr w:type="spellEnd"/>
      <w:r w:rsidRPr="00071CC9">
        <w:rPr>
          <w:sz w:val="24"/>
        </w:rPr>
        <w:t xml:space="preserve"> = 4.8 (solution 1)</w:t>
      </w:r>
    </w:p>
    <w:p w14:paraId="01DE500A" w14:textId="77777777" w:rsidR="000A4920" w:rsidRPr="00071CC9" w:rsidRDefault="00160401" w:rsidP="00160401">
      <w:pPr>
        <w:rPr>
          <w:rFonts w:eastAsiaTheme="minorEastAsia"/>
          <w:noProof/>
          <w:sz w:val="24"/>
          <w:lang w:eastAsia="fr-FR"/>
        </w:rPr>
      </w:pPr>
      <w:r>
        <w:rPr>
          <w:rFonts w:eastAsiaTheme="minorEastAsia"/>
          <w:b/>
          <w:noProof/>
          <w:sz w:val="24"/>
          <w:lang w:eastAsia="fr-FR"/>
        </w:rPr>
        <w:t>20</w:t>
      </w:r>
      <w:r w:rsidRPr="00160401">
        <w:rPr>
          <w:rFonts w:eastAsiaTheme="minorEastAsia"/>
          <w:b/>
          <w:noProof/>
          <w:sz w:val="24"/>
          <w:lang w:eastAsia="fr-FR"/>
        </w:rPr>
        <w:t>. Question</w:t>
      </w:r>
      <w:r>
        <w:rPr>
          <w:rFonts w:eastAsiaTheme="minorEastAsia"/>
          <w:noProof/>
          <w:sz w:val="24"/>
          <w:lang w:eastAsia="fr-FR"/>
        </w:rPr>
        <w:t> :</w:t>
      </w:r>
      <w:r w:rsidRPr="00071CC9">
        <w:rPr>
          <w:rFonts w:eastAsiaTheme="minorEastAsia"/>
          <w:noProof/>
          <w:sz w:val="24"/>
          <w:lang w:eastAsia="fr-FR"/>
        </w:rPr>
        <w:t xml:space="preserve"> </w:t>
      </w:r>
      <w:r w:rsidR="000A4920" w:rsidRPr="00071CC9">
        <w:rPr>
          <w:rFonts w:eastAsiaTheme="minorEastAsia"/>
          <w:noProof/>
          <w:sz w:val="24"/>
          <w:lang w:eastAsia="fr-FR"/>
        </w:rPr>
        <w:t>Les affirmations ci-dessous sont elles justes ou fausses ?</w:t>
      </w:r>
    </w:p>
    <w:p w14:paraId="48B15338" w14:textId="77777777" w:rsidR="000A4920" w:rsidRPr="00071CC9" w:rsidRDefault="000A4920" w:rsidP="000A4920">
      <w:pPr>
        <w:pStyle w:val="Paragraphedeliste"/>
        <w:numPr>
          <w:ilvl w:val="0"/>
          <w:numId w:val="19"/>
        </w:numPr>
        <w:rPr>
          <w:sz w:val="24"/>
        </w:rPr>
      </w:pPr>
      <w:r w:rsidRPr="00071CC9">
        <w:rPr>
          <w:sz w:val="24"/>
        </w:rPr>
        <w:t>La concentration en ions Cl</w:t>
      </w:r>
      <w:r w:rsidRPr="00071CC9">
        <w:rPr>
          <w:sz w:val="24"/>
          <w:vertAlign w:val="superscript"/>
        </w:rPr>
        <w:t xml:space="preserve">- </w:t>
      </w:r>
      <w:r w:rsidRPr="00071CC9">
        <w:rPr>
          <w:sz w:val="24"/>
        </w:rPr>
        <w:t>est de 0.1 M</w:t>
      </w:r>
    </w:p>
    <w:p w14:paraId="55D25F0A" w14:textId="77777777" w:rsidR="000A4920" w:rsidRPr="00071CC9" w:rsidRDefault="000A4920" w:rsidP="000A4920">
      <w:pPr>
        <w:pStyle w:val="Paragraphedeliste"/>
        <w:numPr>
          <w:ilvl w:val="0"/>
          <w:numId w:val="19"/>
        </w:numPr>
        <w:rPr>
          <w:sz w:val="24"/>
        </w:rPr>
      </w:pPr>
      <w:r w:rsidRPr="00071CC9">
        <w:rPr>
          <w:sz w:val="24"/>
        </w:rPr>
        <w:t xml:space="preserve">Le pH de la solution est </w:t>
      </w:r>
      <w:r w:rsidR="001F5199">
        <w:rPr>
          <w:sz w:val="24"/>
        </w:rPr>
        <w:t>très voisin de</w:t>
      </w:r>
      <w:r w:rsidRPr="00071CC9">
        <w:rPr>
          <w:sz w:val="24"/>
        </w:rPr>
        <w:t xml:space="preserve"> 1</w:t>
      </w:r>
    </w:p>
    <w:p w14:paraId="0294EF5C" w14:textId="77777777" w:rsidR="000A4920" w:rsidRPr="00071CC9" w:rsidRDefault="000A4920" w:rsidP="000A4920">
      <w:pPr>
        <w:pStyle w:val="Paragraphedeliste"/>
        <w:numPr>
          <w:ilvl w:val="0"/>
          <w:numId w:val="19"/>
        </w:numPr>
        <w:rPr>
          <w:sz w:val="24"/>
        </w:rPr>
      </w:pPr>
      <w:r w:rsidRPr="00071CC9">
        <w:rPr>
          <w:sz w:val="24"/>
        </w:rPr>
        <w:t xml:space="preserve">Le pH de la solution augmente </w:t>
      </w:r>
      <w:r w:rsidR="001F5199">
        <w:rPr>
          <w:sz w:val="24"/>
        </w:rPr>
        <w:t xml:space="preserve">d’une unité </w:t>
      </w:r>
      <w:r w:rsidRPr="00071CC9">
        <w:rPr>
          <w:sz w:val="24"/>
        </w:rPr>
        <w:t>quand on ajoute 0.1 M d’acide acétique</w:t>
      </w:r>
    </w:p>
    <w:p w14:paraId="26AF3F0A" w14:textId="77777777" w:rsidR="000A4920" w:rsidRPr="00071CC9" w:rsidRDefault="000A4920" w:rsidP="000A4920">
      <w:pPr>
        <w:pStyle w:val="Paragraphedeliste"/>
        <w:numPr>
          <w:ilvl w:val="0"/>
          <w:numId w:val="19"/>
        </w:numPr>
        <w:rPr>
          <w:sz w:val="24"/>
        </w:rPr>
      </w:pPr>
      <w:r w:rsidRPr="00071CC9">
        <w:rPr>
          <w:sz w:val="24"/>
        </w:rPr>
        <w:t>La concentration en ions Cl</w:t>
      </w:r>
      <w:r w:rsidRPr="00071CC9">
        <w:rPr>
          <w:sz w:val="24"/>
          <w:vertAlign w:val="superscript"/>
        </w:rPr>
        <w:t>-</w:t>
      </w:r>
      <w:r w:rsidRPr="00071CC9">
        <w:rPr>
          <w:sz w:val="24"/>
        </w:rPr>
        <w:t xml:space="preserve"> augmente quand on ajoute 0,1M d’acide acétique</w:t>
      </w:r>
    </w:p>
    <w:p w14:paraId="2C123954" w14:textId="77777777" w:rsidR="000A4920" w:rsidRPr="00071CC9" w:rsidRDefault="000A4920" w:rsidP="000A4920">
      <w:pPr>
        <w:rPr>
          <w:rFonts w:eastAsiaTheme="minorEastAsia"/>
          <w:noProof/>
          <w:sz w:val="24"/>
          <w:lang w:eastAsia="fr-FR"/>
        </w:rPr>
      </w:pPr>
      <w:r w:rsidRPr="00071CC9">
        <w:rPr>
          <w:rFonts w:eastAsiaTheme="minorEastAsia"/>
          <w:noProof/>
          <w:sz w:val="24"/>
          <w:lang w:eastAsia="fr-FR"/>
        </w:rPr>
        <w:t xml:space="preserve">Choisir la bonne réponse parmi les 4 choix : </w:t>
      </w:r>
    </w:p>
    <w:p w14:paraId="522E1C10" w14:textId="77777777" w:rsidR="000A4920" w:rsidRPr="00071CC9" w:rsidRDefault="000A4920" w:rsidP="000A4920">
      <w:pPr>
        <w:pStyle w:val="Paragraphedeliste"/>
        <w:numPr>
          <w:ilvl w:val="0"/>
          <w:numId w:val="20"/>
        </w:numPr>
        <w:rPr>
          <w:rFonts w:eastAsiaTheme="minorEastAsia"/>
          <w:noProof/>
          <w:sz w:val="24"/>
          <w:lang w:eastAsia="fr-FR"/>
        </w:rPr>
      </w:pPr>
      <w:r w:rsidRPr="00071CC9">
        <w:rPr>
          <w:rFonts w:eastAsiaTheme="minorEastAsia"/>
          <w:noProof/>
          <w:sz w:val="24"/>
          <w:lang w:eastAsia="fr-FR"/>
        </w:rPr>
        <w:t>1) = V, 2) = V, 3) = V, 4) = V ;</w:t>
      </w:r>
    </w:p>
    <w:p w14:paraId="4DF775C4" w14:textId="77777777" w:rsidR="000A4920" w:rsidRPr="00071CC9" w:rsidRDefault="000A4920" w:rsidP="000A4920">
      <w:pPr>
        <w:pStyle w:val="Paragraphedeliste"/>
        <w:numPr>
          <w:ilvl w:val="0"/>
          <w:numId w:val="20"/>
        </w:numPr>
        <w:rPr>
          <w:rFonts w:eastAsiaTheme="minorEastAsia"/>
          <w:noProof/>
          <w:sz w:val="24"/>
          <w:lang w:eastAsia="fr-FR"/>
        </w:rPr>
      </w:pPr>
      <w:r w:rsidRPr="00071CC9">
        <w:rPr>
          <w:rFonts w:eastAsiaTheme="minorEastAsia"/>
          <w:noProof/>
          <w:sz w:val="24"/>
          <w:lang w:eastAsia="fr-FR"/>
        </w:rPr>
        <w:t>1) = V, 2) = F, 3) = V, 4) = F ;</w:t>
      </w:r>
    </w:p>
    <w:p w14:paraId="296DC5E2" w14:textId="77777777" w:rsidR="000A4920" w:rsidRPr="00071CC9" w:rsidRDefault="000A4920" w:rsidP="000A4920">
      <w:pPr>
        <w:pStyle w:val="Paragraphedeliste"/>
        <w:numPr>
          <w:ilvl w:val="0"/>
          <w:numId w:val="20"/>
        </w:numPr>
        <w:rPr>
          <w:rFonts w:eastAsiaTheme="minorEastAsia"/>
          <w:noProof/>
          <w:sz w:val="24"/>
          <w:lang w:eastAsia="fr-FR"/>
        </w:rPr>
      </w:pPr>
      <w:r w:rsidRPr="00071CC9">
        <w:rPr>
          <w:rFonts w:eastAsiaTheme="minorEastAsia"/>
          <w:noProof/>
          <w:sz w:val="24"/>
          <w:lang w:eastAsia="fr-FR"/>
        </w:rPr>
        <w:t>1) = F, 2) = V, 3) = F, 4) = F;</w:t>
      </w:r>
    </w:p>
    <w:p w14:paraId="734D353B" w14:textId="77777777" w:rsidR="000A4920" w:rsidRPr="00071CC9" w:rsidRDefault="000A4920" w:rsidP="000A4920">
      <w:pPr>
        <w:pStyle w:val="Paragraphedeliste"/>
        <w:numPr>
          <w:ilvl w:val="0"/>
          <w:numId w:val="20"/>
        </w:numPr>
        <w:rPr>
          <w:rFonts w:eastAsiaTheme="minorEastAsia"/>
          <w:noProof/>
          <w:sz w:val="24"/>
          <w:lang w:eastAsia="fr-FR"/>
        </w:rPr>
      </w:pPr>
      <w:r w:rsidRPr="00071CC9">
        <w:rPr>
          <w:rFonts w:eastAsiaTheme="minorEastAsia"/>
          <w:noProof/>
          <w:sz w:val="24"/>
          <w:lang w:eastAsia="fr-FR"/>
        </w:rPr>
        <w:t>Aucune des trois réponses précédentes</w:t>
      </w:r>
    </w:p>
    <w:p w14:paraId="7400193C" w14:textId="77777777" w:rsidR="000A4920" w:rsidRPr="00071CC9" w:rsidRDefault="000A4920" w:rsidP="000A4920">
      <w:pPr>
        <w:ind w:left="284"/>
        <w:rPr>
          <w:sz w:val="24"/>
        </w:rPr>
      </w:pPr>
    </w:p>
    <w:p w14:paraId="42D4F5ED" w14:textId="77777777" w:rsidR="000A4920" w:rsidRPr="00071CC9" w:rsidRDefault="000A4920" w:rsidP="000A4920">
      <w:pPr>
        <w:ind w:left="284"/>
        <w:rPr>
          <w:sz w:val="24"/>
        </w:rPr>
      </w:pPr>
    </w:p>
    <w:p w14:paraId="7EEB6AEC" w14:textId="77777777" w:rsidR="000A4920" w:rsidRPr="00071CC9" w:rsidRDefault="000A4920" w:rsidP="00160401">
      <w:pPr>
        <w:rPr>
          <w:b/>
          <w:sz w:val="24"/>
        </w:rPr>
      </w:pPr>
      <w:r w:rsidRPr="00071CC9">
        <w:rPr>
          <w:b/>
          <w:sz w:val="24"/>
        </w:rPr>
        <w:t xml:space="preserve">Exercice </w:t>
      </w:r>
      <w:r w:rsidR="002C63AF">
        <w:rPr>
          <w:b/>
          <w:sz w:val="24"/>
        </w:rPr>
        <w:t>13</w:t>
      </w:r>
    </w:p>
    <w:p w14:paraId="2871DA2B" w14:textId="77777777" w:rsidR="000A4920" w:rsidRPr="00071CC9" w:rsidRDefault="00160401" w:rsidP="00160401">
      <w:pPr>
        <w:rPr>
          <w:sz w:val="24"/>
        </w:rPr>
      </w:pPr>
      <w:r>
        <w:rPr>
          <w:rFonts w:eastAsiaTheme="minorEastAsia"/>
          <w:b/>
          <w:noProof/>
          <w:sz w:val="24"/>
          <w:lang w:eastAsia="fr-FR"/>
        </w:rPr>
        <w:t>21</w:t>
      </w:r>
      <w:r w:rsidRPr="00160401">
        <w:rPr>
          <w:rFonts w:eastAsiaTheme="minorEastAsia"/>
          <w:b/>
          <w:noProof/>
          <w:sz w:val="24"/>
          <w:lang w:eastAsia="fr-FR"/>
        </w:rPr>
        <w:t>. Question</w:t>
      </w:r>
      <w:r>
        <w:rPr>
          <w:rFonts w:eastAsiaTheme="minorEastAsia"/>
          <w:noProof/>
          <w:sz w:val="24"/>
          <w:lang w:eastAsia="fr-FR"/>
        </w:rPr>
        <w:t xml:space="preserve"> : </w:t>
      </w:r>
      <w:r w:rsidR="000A4920" w:rsidRPr="00071CC9">
        <w:rPr>
          <w:sz w:val="24"/>
        </w:rPr>
        <w:t>On ajoute à la solution précédente 0.1M de nitrate d’argent (AgNO</w:t>
      </w:r>
      <w:r w:rsidR="000A4920" w:rsidRPr="00E92246">
        <w:rPr>
          <w:sz w:val="24"/>
          <w:vertAlign w:val="subscript"/>
        </w:rPr>
        <w:t>3</w:t>
      </w:r>
      <w:r w:rsidR="000A4920" w:rsidRPr="00071CC9">
        <w:rPr>
          <w:sz w:val="24"/>
        </w:rPr>
        <w:t>). (</w:t>
      </w:r>
      <w:proofErr w:type="gramStart"/>
      <w:r w:rsidR="000A4920" w:rsidRPr="00071CC9">
        <w:rPr>
          <w:sz w:val="24"/>
        </w:rPr>
        <w:t>solution</w:t>
      </w:r>
      <w:proofErr w:type="gramEnd"/>
      <w:r w:rsidR="000A4920" w:rsidRPr="00071CC9">
        <w:rPr>
          <w:sz w:val="24"/>
        </w:rPr>
        <w:t xml:space="preserve"> 2)</w:t>
      </w:r>
    </w:p>
    <w:p w14:paraId="32CB75F8" w14:textId="77777777" w:rsidR="000A4920" w:rsidRPr="00071CC9" w:rsidRDefault="000A4920" w:rsidP="000A4920">
      <w:pPr>
        <w:ind w:firstLine="360"/>
        <w:rPr>
          <w:rFonts w:eastAsiaTheme="minorEastAsia"/>
          <w:noProof/>
          <w:sz w:val="24"/>
          <w:lang w:eastAsia="fr-FR"/>
        </w:rPr>
      </w:pPr>
      <w:r w:rsidRPr="00071CC9">
        <w:rPr>
          <w:rFonts w:eastAsiaTheme="minorEastAsia"/>
          <w:noProof/>
          <w:sz w:val="24"/>
          <w:lang w:eastAsia="fr-FR"/>
        </w:rPr>
        <w:t>Les affirmations ci-dessous sont elles justes ou fausses ?</w:t>
      </w:r>
    </w:p>
    <w:p w14:paraId="42797679" w14:textId="77777777" w:rsidR="000A4920" w:rsidRPr="00071CC9" w:rsidRDefault="000A4920" w:rsidP="000A4920">
      <w:pPr>
        <w:pStyle w:val="Paragraphedeliste"/>
        <w:numPr>
          <w:ilvl w:val="0"/>
          <w:numId w:val="21"/>
        </w:numPr>
        <w:rPr>
          <w:sz w:val="24"/>
        </w:rPr>
      </w:pPr>
      <w:r w:rsidRPr="00071CC9">
        <w:rPr>
          <w:sz w:val="24"/>
        </w:rPr>
        <w:t>On assiste à la réaction Ag</w:t>
      </w:r>
      <w:r w:rsidRPr="00071CC9">
        <w:rPr>
          <w:sz w:val="24"/>
          <w:vertAlign w:val="superscript"/>
        </w:rPr>
        <w:t>+</w:t>
      </w:r>
      <w:r w:rsidRPr="00071CC9">
        <w:rPr>
          <w:sz w:val="24"/>
        </w:rPr>
        <w:t xml:space="preserve"> + Cl</w:t>
      </w:r>
      <w:r w:rsidRPr="00071CC9">
        <w:rPr>
          <w:sz w:val="24"/>
          <w:vertAlign w:val="superscript"/>
        </w:rPr>
        <w:t>-</w:t>
      </w:r>
      <w:r w:rsidRPr="00071CC9">
        <w:rPr>
          <w:sz w:val="24"/>
        </w:rPr>
        <w:t xml:space="preserve"> </w:t>
      </w:r>
      <w:r w:rsidRPr="00071CC9">
        <w:rPr>
          <w:sz w:val="24"/>
        </w:rPr>
        <w:sym w:font="Symbol" w:char="F0AE"/>
      </w:r>
      <w:r w:rsidRPr="00071CC9">
        <w:rPr>
          <w:sz w:val="24"/>
        </w:rPr>
        <w:t xml:space="preserve"> </w:t>
      </w:r>
      <w:proofErr w:type="spellStart"/>
      <w:r w:rsidRPr="00071CC9">
        <w:rPr>
          <w:sz w:val="24"/>
        </w:rPr>
        <w:t>AgCl</w:t>
      </w:r>
      <w:proofErr w:type="spellEnd"/>
    </w:p>
    <w:p w14:paraId="48C2CF75" w14:textId="77777777" w:rsidR="000A4920" w:rsidRPr="00071CC9" w:rsidRDefault="000A4920" w:rsidP="000A4920">
      <w:pPr>
        <w:pStyle w:val="Paragraphedeliste"/>
        <w:numPr>
          <w:ilvl w:val="0"/>
          <w:numId w:val="21"/>
        </w:numPr>
        <w:rPr>
          <w:sz w:val="24"/>
        </w:rPr>
      </w:pPr>
      <w:r w:rsidRPr="00071CC9">
        <w:rPr>
          <w:sz w:val="24"/>
        </w:rPr>
        <w:t>Un précipité blanc apparaît</w:t>
      </w:r>
    </w:p>
    <w:p w14:paraId="749D8AA0" w14:textId="77777777" w:rsidR="000A4920" w:rsidRPr="00071CC9" w:rsidRDefault="000A4920" w:rsidP="000A4920">
      <w:pPr>
        <w:pStyle w:val="Paragraphedeliste"/>
        <w:numPr>
          <w:ilvl w:val="0"/>
          <w:numId w:val="21"/>
        </w:numPr>
        <w:rPr>
          <w:sz w:val="24"/>
        </w:rPr>
      </w:pPr>
      <w:r w:rsidRPr="00071CC9">
        <w:rPr>
          <w:sz w:val="24"/>
        </w:rPr>
        <w:t>La concentration en ions Cl</w:t>
      </w:r>
      <w:r w:rsidRPr="00071CC9">
        <w:rPr>
          <w:sz w:val="24"/>
          <w:vertAlign w:val="superscript"/>
        </w:rPr>
        <w:t>-</w:t>
      </w:r>
      <w:r w:rsidRPr="00071CC9">
        <w:rPr>
          <w:sz w:val="24"/>
        </w:rPr>
        <w:t xml:space="preserve"> détectable dans la solution diminue fortement</w:t>
      </w:r>
    </w:p>
    <w:p w14:paraId="5ADC1522" w14:textId="77777777" w:rsidR="000A4920" w:rsidRPr="00071CC9" w:rsidRDefault="000A4920" w:rsidP="000A4920">
      <w:pPr>
        <w:pStyle w:val="Paragraphedeliste"/>
        <w:numPr>
          <w:ilvl w:val="0"/>
          <w:numId w:val="21"/>
        </w:numPr>
        <w:rPr>
          <w:sz w:val="24"/>
        </w:rPr>
      </w:pPr>
      <w:r w:rsidRPr="00071CC9">
        <w:rPr>
          <w:sz w:val="24"/>
        </w:rPr>
        <w:t>La concentration en ions Ag</w:t>
      </w:r>
      <w:r w:rsidRPr="00071CC9">
        <w:rPr>
          <w:sz w:val="24"/>
          <w:vertAlign w:val="superscript"/>
        </w:rPr>
        <w:t>+</w:t>
      </w:r>
      <w:r w:rsidRPr="00071CC9">
        <w:rPr>
          <w:sz w:val="24"/>
        </w:rPr>
        <w:t xml:space="preserve"> détectable dans la solution est égale à 0.1 M</w:t>
      </w:r>
    </w:p>
    <w:p w14:paraId="4823A0AD" w14:textId="77777777" w:rsidR="000A4920" w:rsidRPr="00071CC9" w:rsidRDefault="000A4920" w:rsidP="000A4920">
      <w:pPr>
        <w:rPr>
          <w:sz w:val="24"/>
        </w:rPr>
      </w:pPr>
    </w:p>
    <w:p w14:paraId="19D7F932" w14:textId="77777777" w:rsidR="000A4920" w:rsidRPr="00071CC9" w:rsidRDefault="000A4920" w:rsidP="000A4920">
      <w:pPr>
        <w:rPr>
          <w:rFonts w:eastAsiaTheme="minorEastAsia"/>
          <w:noProof/>
          <w:sz w:val="24"/>
          <w:lang w:eastAsia="fr-FR"/>
        </w:rPr>
      </w:pPr>
      <w:r w:rsidRPr="00071CC9">
        <w:rPr>
          <w:rFonts w:eastAsiaTheme="minorEastAsia"/>
          <w:noProof/>
          <w:sz w:val="24"/>
          <w:lang w:eastAsia="fr-FR"/>
        </w:rPr>
        <w:t xml:space="preserve">Choisir la bonne réponse parmi les 4 choix : </w:t>
      </w:r>
    </w:p>
    <w:p w14:paraId="0D7FBFAB" w14:textId="77777777" w:rsidR="000A4920" w:rsidRPr="00071CC9" w:rsidRDefault="000A4920" w:rsidP="000A4920">
      <w:pPr>
        <w:pStyle w:val="Paragraphedeliste"/>
        <w:numPr>
          <w:ilvl w:val="0"/>
          <w:numId w:val="22"/>
        </w:numPr>
        <w:rPr>
          <w:rFonts w:eastAsiaTheme="minorEastAsia"/>
          <w:noProof/>
          <w:sz w:val="24"/>
          <w:lang w:eastAsia="fr-FR"/>
        </w:rPr>
      </w:pPr>
      <w:r w:rsidRPr="00071CC9">
        <w:rPr>
          <w:rFonts w:eastAsiaTheme="minorEastAsia"/>
          <w:noProof/>
          <w:sz w:val="24"/>
          <w:lang w:eastAsia="fr-FR"/>
        </w:rPr>
        <w:t>1) = F, 2) = F, 3) = V, 4) = V ;</w:t>
      </w:r>
    </w:p>
    <w:p w14:paraId="78E8C80D" w14:textId="77777777" w:rsidR="000A4920" w:rsidRPr="00071CC9" w:rsidRDefault="000A4920" w:rsidP="000A4920">
      <w:pPr>
        <w:pStyle w:val="Paragraphedeliste"/>
        <w:numPr>
          <w:ilvl w:val="0"/>
          <w:numId w:val="22"/>
        </w:numPr>
        <w:rPr>
          <w:rFonts w:eastAsiaTheme="minorEastAsia"/>
          <w:noProof/>
          <w:sz w:val="24"/>
          <w:lang w:eastAsia="fr-FR"/>
        </w:rPr>
      </w:pPr>
      <w:r w:rsidRPr="00071CC9">
        <w:rPr>
          <w:rFonts w:eastAsiaTheme="minorEastAsia"/>
          <w:noProof/>
          <w:sz w:val="24"/>
          <w:lang w:eastAsia="fr-FR"/>
        </w:rPr>
        <w:t>1) = V, 2) = V, 3) = F, 4) = F ;</w:t>
      </w:r>
    </w:p>
    <w:p w14:paraId="154F9F20" w14:textId="77777777" w:rsidR="000A4920" w:rsidRPr="00071CC9" w:rsidRDefault="000A4920" w:rsidP="000A4920">
      <w:pPr>
        <w:pStyle w:val="Paragraphedeliste"/>
        <w:numPr>
          <w:ilvl w:val="0"/>
          <w:numId w:val="22"/>
        </w:numPr>
        <w:rPr>
          <w:rFonts w:eastAsiaTheme="minorEastAsia"/>
          <w:noProof/>
          <w:sz w:val="24"/>
          <w:lang w:eastAsia="fr-FR"/>
        </w:rPr>
      </w:pPr>
      <w:r w:rsidRPr="00071CC9">
        <w:rPr>
          <w:rFonts w:eastAsiaTheme="minorEastAsia"/>
          <w:noProof/>
          <w:sz w:val="24"/>
          <w:lang w:eastAsia="fr-FR"/>
        </w:rPr>
        <w:t>1) = V, 2) = V, 3) = V, 4) = F;</w:t>
      </w:r>
    </w:p>
    <w:p w14:paraId="2A98409B" w14:textId="77777777" w:rsidR="000A4920" w:rsidRPr="00071CC9" w:rsidRDefault="000A4920" w:rsidP="000A4920">
      <w:pPr>
        <w:pStyle w:val="Paragraphedeliste"/>
        <w:numPr>
          <w:ilvl w:val="0"/>
          <w:numId w:val="22"/>
        </w:numPr>
        <w:rPr>
          <w:rFonts w:eastAsiaTheme="minorEastAsia"/>
          <w:noProof/>
          <w:sz w:val="24"/>
          <w:lang w:eastAsia="fr-FR"/>
        </w:rPr>
      </w:pPr>
      <w:r w:rsidRPr="00071CC9">
        <w:rPr>
          <w:rFonts w:eastAsiaTheme="minorEastAsia"/>
          <w:noProof/>
          <w:sz w:val="24"/>
          <w:lang w:eastAsia="fr-FR"/>
        </w:rPr>
        <w:t>Aucune des trois réponses précédentes</w:t>
      </w:r>
    </w:p>
    <w:p w14:paraId="2DF333B5" w14:textId="77777777" w:rsidR="000A4920" w:rsidRPr="00071CC9" w:rsidRDefault="000A4920" w:rsidP="000A4920">
      <w:pPr>
        <w:rPr>
          <w:rFonts w:eastAsiaTheme="minorEastAsia"/>
          <w:noProof/>
          <w:sz w:val="24"/>
          <w:lang w:eastAsia="fr-FR"/>
        </w:rPr>
      </w:pPr>
    </w:p>
    <w:p w14:paraId="66135F79" w14:textId="77777777" w:rsidR="00363C8B" w:rsidRDefault="00363C8B">
      <w:r>
        <w:br w:type="page"/>
      </w:r>
    </w:p>
    <w:p w14:paraId="1042920E" w14:textId="77777777" w:rsidR="00363C8B" w:rsidRDefault="005E77C1" w:rsidP="00363C8B">
      <w:pPr>
        <w:jc w:val="center"/>
        <w:rPr>
          <w:rFonts w:ascii="Times New Roman" w:hAnsi="Times New Roman" w:cs="Times New Roman"/>
          <w:sz w:val="24"/>
          <w:szCs w:val="24"/>
        </w:rPr>
      </w:pPr>
      <w:r>
        <w:rPr>
          <w:rFonts w:ascii="Times New Roman" w:hAnsi="Times New Roman" w:cs="Times New Roman"/>
          <w:b/>
          <w:sz w:val="24"/>
          <w:szCs w:val="24"/>
        </w:rPr>
        <w:lastRenderedPageBreak/>
        <w:t>F</w:t>
      </w:r>
      <w:r w:rsidR="00363C8B" w:rsidRPr="00B8268C">
        <w:rPr>
          <w:rFonts w:ascii="Times New Roman" w:hAnsi="Times New Roman" w:cs="Times New Roman"/>
          <w:b/>
          <w:sz w:val="24"/>
          <w:szCs w:val="24"/>
        </w:rPr>
        <w:t>euille de réponses</w:t>
      </w:r>
      <w:r w:rsidR="00363C8B">
        <w:rPr>
          <w:rFonts w:ascii="Times New Roman" w:hAnsi="Times New Roman" w:cs="Times New Roman"/>
          <w:sz w:val="24"/>
          <w:szCs w:val="24"/>
        </w:rPr>
        <w:t xml:space="preserve"> </w:t>
      </w:r>
    </w:p>
    <w:p w14:paraId="64E9E88B" w14:textId="77777777" w:rsidR="00363C8B" w:rsidRPr="00771AE5" w:rsidRDefault="00363C8B" w:rsidP="00363C8B">
      <w:pPr>
        <w:jc w:val="center"/>
        <w:rPr>
          <w:rFonts w:ascii="Times New Roman" w:hAnsi="Times New Roman" w:cs="Times New Roman"/>
          <w:b/>
          <w:i/>
          <w:sz w:val="24"/>
          <w:szCs w:val="24"/>
        </w:rPr>
      </w:pPr>
      <w:r w:rsidRPr="00771AE5">
        <w:rPr>
          <w:rFonts w:ascii="Times New Roman" w:hAnsi="Times New Roman" w:cs="Times New Roman"/>
          <w:b/>
          <w:i/>
          <w:sz w:val="24"/>
          <w:szCs w:val="24"/>
        </w:rPr>
        <w:t>Partie</w:t>
      </w:r>
      <w:r w:rsidR="005E77C1">
        <w:rPr>
          <w:rFonts w:ascii="Times New Roman" w:hAnsi="Times New Roman" w:cs="Times New Roman"/>
          <w:b/>
          <w:i/>
          <w:sz w:val="24"/>
          <w:szCs w:val="24"/>
        </w:rPr>
        <w:t>s</w:t>
      </w:r>
      <w:r w:rsidRPr="00771AE5">
        <w:rPr>
          <w:rFonts w:ascii="Times New Roman" w:hAnsi="Times New Roman" w:cs="Times New Roman"/>
          <w:b/>
          <w:i/>
          <w:sz w:val="24"/>
          <w:szCs w:val="24"/>
        </w:rPr>
        <w:t xml:space="preserve"> </w:t>
      </w:r>
      <w:r w:rsidR="005E77C1">
        <w:rPr>
          <w:rFonts w:ascii="Times New Roman" w:hAnsi="Times New Roman" w:cs="Times New Roman"/>
          <w:b/>
          <w:i/>
          <w:sz w:val="24"/>
          <w:szCs w:val="24"/>
        </w:rPr>
        <w:t>I, II et III</w:t>
      </w:r>
      <w:r w:rsidRPr="00771AE5">
        <w:rPr>
          <w:rFonts w:ascii="Times New Roman" w:hAnsi="Times New Roman" w:cs="Times New Roman"/>
          <w:b/>
          <w:i/>
          <w:sz w:val="24"/>
          <w:szCs w:val="24"/>
        </w:rPr>
        <w:t xml:space="preserve"> : </w:t>
      </w:r>
      <w:r>
        <w:rPr>
          <w:rFonts w:ascii="Times New Roman" w:hAnsi="Times New Roman" w:cs="Times New Roman"/>
          <w:b/>
          <w:i/>
          <w:sz w:val="24"/>
          <w:szCs w:val="24"/>
        </w:rPr>
        <w:t>Physique</w:t>
      </w:r>
    </w:p>
    <w:tbl>
      <w:tblPr>
        <w:tblStyle w:val="Grilledutableau"/>
        <w:tblpPr w:leftFromText="141" w:rightFromText="141" w:vertAnchor="text" w:horzAnchor="margin" w:tblpXSpec="right" w:tblpY="249"/>
        <w:tblW w:w="0" w:type="auto"/>
        <w:tblLook w:val="04A0" w:firstRow="1" w:lastRow="0" w:firstColumn="1" w:lastColumn="0" w:noHBand="0" w:noVBand="1"/>
      </w:tblPr>
      <w:tblGrid>
        <w:gridCol w:w="4916"/>
      </w:tblGrid>
      <w:tr w:rsidR="00363C8B" w14:paraId="695D32C3" w14:textId="77777777" w:rsidTr="00363C8B">
        <w:trPr>
          <w:trHeight w:val="926"/>
        </w:trPr>
        <w:tc>
          <w:tcPr>
            <w:tcW w:w="4916" w:type="dxa"/>
          </w:tcPr>
          <w:p w14:paraId="7C8B04F1" w14:textId="77777777" w:rsidR="00363C8B" w:rsidRDefault="00363C8B" w:rsidP="00363C8B">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Nom et Prénom </w:t>
            </w:r>
          </w:p>
          <w:p w14:paraId="7C4999B1" w14:textId="77777777" w:rsidR="00363C8B" w:rsidRDefault="00363C8B" w:rsidP="00363C8B">
            <w:pPr>
              <w:rPr>
                <w:rFonts w:ascii="Times New Roman" w:eastAsiaTheme="minorEastAsia" w:hAnsi="Times New Roman" w:cs="Times New Roman"/>
                <w:sz w:val="20"/>
                <w:szCs w:val="20"/>
              </w:rPr>
            </w:pPr>
          </w:p>
          <w:p w14:paraId="2E9A1D27" w14:textId="77777777" w:rsidR="00363C8B" w:rsidRDefault="00363C8B" w:rsidP="00363C8B">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tc>
      </w:tr>
    </w:tbl>
    <w:p w14:paraId="37715BA0" w14:textId="77777777" w:rsidR="00363C8B" w:rsidRPr="006823C5" w:rsidRDefault="00363C8B" w:rsidP="00363C8B">
      <w:pPr>
        <w:jc w:val="center"/>
        <w:rPr>
          <w:rFonts w:ascii="Times New Roman" w:eastAsiaTheme="minorEastAsia" w:hAnsi="Times New Roman" w:cs="Times New Roman"/>
          <w:sz w:val="20"/>
          <w:szCs w:val="20"/>
        </w:rPr>
      </w:pPr>
    </w:p>
    <w:p w14:paraId="12D4DB79" w14:textId="77777777" w:rsidR="00363C8B" w:rsidRDefault="00363C8B" w:rsidP="00363C8B">
      <w:pPr>
        <w:jc w:val="both"/>
        <w:rPr>
          <w:rFonts w:ascii="Times New Roman" w:hAnsi="Times New Roman" w:cs="Times New Roman"/>
          <w:sz w:val="24"/>
          <w:szCs w:val="24"/>
        </w:rPr>
      </w:pPr>
    </w:p>
    <w:p w14:paraId="0AF47C57" w14:textId="77777777" w:rsidR="00363C8B" w:rsidRDefault="00363C8B" w:rsidP="00363C8B">
      <w:pPr>
        <w:jc w:val="both"/>
        <w:rPr>
          <w:rFonts w:ascii="Times New Roman" w:hAnsi="Times New Roman" w:cs="Times New Roman"/>
          <w:sz w:val="24"/>
          <w:szCs w:val="24"/>
        </w:rPr>
      </w:pPr>
    </w:p>
    <w:p w14:paraId="6052BEBD" w14:textId="77777777" w:rsidR="00363C8B" w:rsidRDefault="00363C8B" w:rsidP="00363C8B">
      <w:pPr>
        <w:jc w:val="both"/>
        <w:rPr>
          <w:rFonts w:ascii="Times New Roman" w:hAnsi="Times New Roman" w:cs="Times New Roman"/>
          <w:sz w:val="24"/>
          <w:szCs w:val="24"/>
        </w:rPr>
      </w:pPr>
    </w:p>
    <w:p w14:paraId="616C4E25" w14:textId="77777777" w:rsidR="00363C8B" w:rsidRDefault="00363C8B" w:rsidP="00363C8B">
      <w:pPr>
        <w:jc w:val="both"/>
        <w:rPr>
          <w:rFonts w:ascii="Times New Roman" w:hAnsi="Times New Roman" w:cs="Times New Roman"/>
          <w:sz w:val="24"/>
          <w:szCs w:val="24"/>
        </w:rPr>
      </w:pPr>
    </w:p>
    <w:p w14:paraId="12FEDA74" w14:textId="77777777" w:rsidR="00363C8B" w:rsidRDefault="00363C8B" w:rsidP="00363C8B">
      <w:pPr>
        <w:jc w:val="both"/>
        <w:rPr>
          <w:rFonts w:ascii="Times New Roman" w:hAnsi="Times New Roman" w:cs="Times New Roman"/>
          <w:sz w:val="24"/>
          <w:szCs w:val="24"/>
        </w:rPr>
      </w:pPr>
      <w:r w:rsidRPr="006823C5">
        <w:rPr>
          <w:rFonts w:ascii="Times New Roman" w:hAnsi="Times New Roman" w:cs="Times New Roman"/>
          <w:sz w:val="24"/>
          <w:szCs w:val="24"/>
        </w:rPr>
        <w:t>Les réponses aux questions sont à donner exclusivement s</w:t>
      </w:r>
      <w:r>
        <w:rPr>
          <w:rFonts w:ascii="Times New Roman" w:hAnsi="Times New Roman" w:cs="Times New Roman"/>
          <w:sz w:val="24"/>
          <w:szCs w:val="24"/>
        </w:rPr>
        <w:t xml:space="preserve">ur cette feuille : les réponses </w:t>
      </w:r>
      <w:r w:rsidRPr="006823C5">
        <w:rPr>
          <w:rFonts w:ascii="Times New Roman" w:hAnsi="Times New Roman" w:cs="Times New Roman"/>
          <w:sz w:val="24"/>
          <w:szCs w:val="24"/>
        </w:rPr>
        <w:t>données sur les feuilles précédentes ne seront pas prises en compte.</w:t>
      </w:r>
    </w:p>
    <w:p w14:paraId="560F5507" w14:textId="77777777" w:rsidR="00363C8B" w:rsidRDefault="00363C8B" w:rsidP="00363C8B">
      <w:pPr>
        <w:jc w:val="both"/>
        <w:rPr>
          <w:rFonts w:ascii="Times New Roman" w:hAnsi="Times New Roman" w:cs="Times New Roman"/>
          <w:sz w:val="24"/>
          <w:szCs w:val="24"/>
        </w:rPr>
      </w:pPr>
    </w:p>
    <w:p w14:paraId="253DD2EC" w14:textId="77777777" w:rsidR="00363C8B" w:rsidRDefault="00363C8B" w:rsidP="00363C8B">
      <w:pPr>
        <w:jc w:val="both"/>
        <w:rPr>
          <w:rFonts w:ascii="Times New Roman" w:hAnsi="Times New Roman" w:cs="Times New Roman"/>
          <w:sz w:val="24"/>
          <w:szCs w:val="24"/>
        </w:rPr>
      </w:pPr>
    </w:p>
    <w:p w14:paraId="4FD1785B" w14:textId="77777777" w:rsidR="00363C8B" w:rsidRPr="00611AB4" w:rsidRDefault="00363C8B" w:rsidP="00363C8B">
      <w:pPr>
        <w:pStyle w:val="Paragraphedeliste"/>
        <w:numPr>
          <w:ilvl w:val="0"/>
          <w:numId w:val="23"/>
        </w:numPr>
        <w:tabs>
          <w:tab w:val="left" w:pos="1134"/>
        </w:tabs>
        <w:spacing w:before="100" w:beforeAutospacing="1" w:after="100" w:afterAutospacing="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10256">
        <w:rPr>
          <w:rFonts w:ascii="Times New Roman" w:hAnsi="Times New Roman" w:cs="Times New Roman"/>
          <w:sz w:val="24"/>
          <w:szCs w:val="24"/>
        </w:rPr>
        <w:t xml:space="preserve">A </w:t>
      </w:r>
      <w:r w:rsidRPr="00E10256">
        <w:sym w:font="Wingdings" w:char="F06F"/>
      </w:r>
      <w:r w:rsidRPr="00E10256">
        <w:rPr>
          <w:rFonts w:ascii="Times New Roman" w:hAnsi="Times New Roman" w:cs="Times New Roman"/>
          <w:sz w:val="24"/>
          <w:szCs w:val="24"/>
        </w:rPr>
        <w:t xml:space="preserve"> B </w:t>
      </w:r>
      <w:r w:rsidRPr="00E10256">
        <w:sym w:font="Wingdings" w:char="F06F"/>
      </w:r>
      <w:r w:rsidRPr="00E10256">
        <w:rPr>
          <w:rFonts w:ascii="Times New Roman" w:hAnsi="Times New Roman" w:cs="Times New Roman"/>
          <w:sz w:val="24"/>
          <w:szCs w:val="24"/>
        </w:rPr>
        <w:t xml:space="preserve"> C </w:t>
      </w:r>
      <w:r w:rsidRPr="00E10256">
        <w:sym w:font="Wingdings" w:char="F06F"/>
      </w:r>
      <w:r w:rsidRPr="00E10256">
        <w:rPr>
          <w:rFonts w:ascii="Times New Roman" w:hAnsi="Times New Roman" w:cs="Times New Roman"/>
          <w:sz w:val="24"/>
          <w:szCs w:val="24"/>
        </w:rPr>
        <w:t xml:space="preserve"> D </w:t>
      </w:r>
      <w:r w:rsidRPr="00E10256">
        <w:sym w:font="Wingdings" w:char="F06F"/>
      </w:r>
    </w:p>
    <w:p w14:paraId="320325FC" w14:textId="77777777" w:rsidR="00363C8B" w:rsidRPr="00E10256" w:rsidRDefault="00363C8B" w:rsidP="00363C8B">
      <w:pPr>
        <w:pStyle w:val="Paragraphedeliste"/>
        <w:numPr>
          <w:ilvl w:val="0"/>
          <w:numId w:val="23"/>
        </w:numPr>
        <w:spacing w:before="100" w:beforeAutospacing="1" w:after="100" w:afterAutospacing="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10256">
        <w:rPr>
          <w:rFonts w:ascii="Times New Roman" w:hAnsi="Times New Roman" w:cs="Times New Roman"/>
          <w:sz w:val="24"/>
          <w:szCs w:val="24"/>
        </w:rPr>
        <w:t xml:space="preserve">A </w:t>
      </w:r>
      <w:r w:rsidRPr="00E10256">
        <w:sym w:font="Wingdings" w:char="F06F"/>
      </w:r>
      <w:r w:rsidRPr="00E10256">
        <w:rPr>
          <w:rFonts w:ascii="Times New Roman" w:hAnsi="Times New Roman" w:cs="Times New Roman"/>
          <w:sz w:val="24"/>
          <w:szCs w:val="24"/>
        </w:rPr>
        <w:t xml:space="preserve"> B </w:t>
      </w:r>
      <w:r w:rsidRPr="00E10256">
        <w:sym w:font="Wingdings" w:char="F06F"/>
      </w:r>
      <w:r w:rsidRPr="00E10256">
        <w:rPr>
          <w:rFonts w:ascii="Times New Roman" w:hAnsi="Times New Roman" w:cs="Times New Roman"/>
          <w:sz w:val="24"/>
          <w:szCs w:val="24"/>
        </w:rPr>
        <w:t xml:space="preserve"> C </w:t>
      </w:r>
      <w:r w:rsidRPr="00E10256">
        <w:sym w:font="Wingdings" w:char="F06F"/>
      </w:r>
      <w:r w:rsidRPr="00E10256">
        <w:rPr>
          <w:rFonts w:ascii="Times New Roman" w:hAnsi="Times New Roman" w:cs="Times New Roman"/>
          <w:sz w:val="24"/>
          <w:szCs w:val="24"/>
        </w:rPr>
        <w:t xml:space="preserve"> D </w:t>
      </w:r>
      <w:r w:rsidRPr="00E10256">
        <w:sym w:font="Wingdings" w:char="F06F"/>
      </w:r>
    </w:p>
    <w:p w14:paraId="3DD4EFBE" w14:textId="77777777" w:rsidR="00363C8B" w:rsidRPr="00E10256" w:rsidRDefault="00363C8B" w:rsidP="00363C8B">
      <w:pPr>
        <w:pStyle w:val="Paragraphedeliste"/>
        <w:numPr>
          <w:ilvl w:val="0"/>
          <w:numId w:val="23"/>
        </w:numPr>
        <w:spacing w:before="100" w:beforeAutospacing="1" w:after="100" w:afterAutospacing="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10256">
        <w:rPr>
          <w:rFonts w:ascii="Times New Roman" w:hAnsi="Times New Roman" w:cs="Times New Roman"/>
          <w:sz w:val="24"/>
          <w:szCs w:val="24"/>
        </w:rPr>
        <w:t xml:space="preserve">A </w:t>
      </w:r>
      <w:r w:rsidRPr="00E10256">
        <w:sym w:font="Wingdings" w:char="F06F"/>
      </w:r>
      <w:r w:rsidRPr="00E10256">
        <w:rPr>
          <w:rFonts w:ascii="Times New Roman" w:hAnsi="Times New Roman" w:cs="Times New Roman"/>
          <w:sz w:val="24"/>
          <w:szCs w:val="24"/>
        </w:rPr>
        <w:t xml:space="preserve"> B </w:t>
      </w:r>
      <w:r w:rsidRPr="00E10256">
        <w:sym w:font="Wingdings" w:char="F06F"/>
      </w:r>
      <w:r w:rsidRPr="00E10256">
        <w:rPr>
          <w:rFonts w:ascii="Times New Roman" w:hAnsi="Times New Roman" w:cs="Times New Roman"/>
          <w:sz w:val="24"/>
          <w:szCs w:val="24"/>
        </w:rPr>
        <w:t xml:space="preserve"> C </w:t>
      </w:r>
      <w:r w:rsidRPr="00E10256">
        <w:sym w:font="Wingdings" w:char="F06F"/>
      </w:r>
      <w:r w:rsidRPr="00E10256">
        <w:rPr>
          <w:rFonts w:ascii="Times New Roman" w:hAnsi="Times New Roman" w:cs="Times New Roman"/>
          <w:sz w:val="24"/>
          <w:szCs w:val="24"/>
        </w:rPr>
        <w:t xml:space="preserve"> D </w:t>
      </w:r>
      <w:r w:rsidRPr="00E10256">
        <w:sym w:font="Wingdings" w:char="F06F"/>
      </w:r>
    </w:p>
    <w:p w14:paraId="2CFE1288" w14:textId="77777777" w:rsidR="00363C8B" w:rsidRPr="00E10256" w:rsidRDefault="00363C8B" w:rsidP="00363C8B">
      <w:pPr>
        <w:pStyle w:val="Paragraphedeliste"/>
        <w:numPr>
          <w:ilvl w:val="0"/>
          <w:numId w:val="23"/>
        </w:numPr>
        <w:spacing w:before="100" w:beforeAutospacing="1" w:after="100" w:afterAutospacing="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10256">
        <w:rPr>
          <w:rFonts w:ascii="Times New Roman" w:hAnsi="Times New Roman" w:cs="Times New Roman"/>
          <w:sz w:val="24"/>
          <w:szCs w:val="24"/>
        </w:rPr>
        <w:t xml:space="preserve">A </w:t>
      </w:r>
      <w:r w:rsidRPr="00E10256">
        <w:sym w:font="Wingdings" w:char="F06F"/>
      </w:r>
      <w:r w:rsidRPr="00E10256">
        <w:rPr>
          <w:rFonts w:ascii="Times New Roman" w:hAnsi="Times New Roman" w:cs="Times New Roman"/>
          <w:sz w:val="24"/>
          <w:szCs w:val="24"/>
        </w:rPr>
        <w:t xml:space="preserve"> B </w:t>
      </w:r>
      <w:r w:rsidRPr="00E10256">
        <w:sym w:font="Wingdings" w:char="F06F"/>
      </w:r>
      <w:r w:rsidRPr="00E10256">
        <w:rPr>
          <w:rFonts w:ascii="Times New Roman" w:hAnsi="Times New Roman" w:cs="Times New Roman"/>
          <w:sz w:val="24"/>
          <w:szCs w:val="24"/>
        </w:rPr>
        <w:t xml:space="preserve"> C </w:t>
      </w:r>
      <w:r w:rsidRPr="00E10256">
        <w:sym w:font="Wingdings" w:char="F06F"/>
      </w:r>
      <w:r w:rsidRPr="00E10256">
        <w:rPr>
          <w:rFonts w:ascii="Times New Roman" w:hAnsi="Times New Roman" w:cs="Times New Roman"/>
          <w:sz w:val="24"/>
          <w:szCs w:val="24"/>
        </w:rPr>
        <w:t xml:space="preserve"> D </w:t>
      </w:r>
      <w:r w:rsidRPr="00E10256">
        <w:sym w:font="Wingdings" w:char="F06F"/>
      </w:r>
    </w:p>
    <w:p w14:paraId="2A19C253" w14:textId="77777777" w:rsidR="00363C8B" w:rsidRPr="00E10256" w:rsidRDefault="00363C8B" w:rsidP="00363C8B">
      <w:pPr>
        <w:pStyle w:val="Paragraphedeliste"/>
        <w:numPr>
          <w:ilvl w:val="0"/>
          <w:numId w:val="23"/>
        </w:numPr>
        <w:spacing w:before="100" w:beforeAutospacing="1" w:after="100" w:afterAutospacing="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10256">
        <w:rPr>
          <w:rFonts w:ascii="Times New Roman" w:hAnsi="Times New Roman" w:cs="Times New Roman"/>
          <w:sz w:val="24"/>
          <w:szCs w:val="24"/>
        </w:rPr>
        <w:t xml:space="preserve">A </w:t>
      </w:r>
      <w:r w:rsidRPr="00E10256">
        <w:sym w:font="Wingdings" w:char="F06F"/>
      </w:r>
      <w:r w:rsidRPr="00E10256">
        <w:rPr>
          <w:rFonts w:ascii="Times New Roman" w:hAnsi="Times New Roman" w:cs="Times New Roman"/>
          <w:sz w:val="24"/>
          <w:szCs w:val="24"/>
        </w:rPr>
        <w:t xml:space="preserve"> B </w:t>
      </w:r>
      <w:r w:rsidRPr="00E10256">
        <w:sym w:font="Wingdings" w:char="F06F"/>
      </w:r>
      <w:r w:rsidRPr="00E10256">
        <w:rPr>
          <w:rFonts w:ascii="Times New Roman" w:hAnsi="Times New Roman" w:cs="Times New Roman"/>
          <w:sz w:val="24"/>
          <w:szCs w:val="24"/>
        </w:rPr>
        <w:t xml:space="preserve"> C </w:t>
      </w:r>
      <w:r w:rsidRPr="00E10256">
        <w:sym w:font="Wingdings" w:char="F06F"/>
      </w:r>
      <w:r w:rsidRPr="00E10256">
        <w:rPr>
          <w:rFonts w:ascii="Times New Roman" w:hAnsi="Times New Roman" w:cs="Times New Roman"/>
          <w:sz w:val="24"/>
          <w:szCs w:val="24"/>
        </w:rPr>
        <w:t xml:space="preserve"> D </w:t>
      </w:r>
      <w:r w:rsidRPr="00E10256">
        <w:sym w:font="Wingdings" w:char="F06F"/>
      </w:r>
    </w:p>
    <w:p w14:paraId="3940B89A" w14:textId="77777777" w:rsidR="00363C8B" w:rsidRPr="00E10256" w:rsidRDefault="00363C8B" w:rsidP="00363C8B">
      <w:pPr>
        <w:pStyle w:val="Paragraphedeliste"/>
        <w:numPr>
          <w:ilvl w:val="0"/>
          <w:numId w:val="23"/>
        </w:numPr>
        <w:spacing w:before="100" w:beforeAutospacing="1" w:after="100" w:afterAutospacing="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10256">
        <w:rPr>
          <w:rFonts w:ascii="Times New Roman" w:hAnsi="Times New Roman" w:cs="Times New Roman"/>
          <w:sz w:val="24"/>
          <w:szCs w:val="24"/>
        </w:rPr>
        <w:t xml:space="preserve">A </w:t>
      </w:r>
      <w:r w:rsidRPr="00E10256">
        <w:sym w:font="Wingdings" w:char="F06F"/>
      </w:r>
      <w:r w:rsidRPr="00E10256">
        <w:rPr>
          <w:rFonts w:ascii="Times New Roman" w:hAnsi="Times New Roman" w:cs="Times New Roman"/>
          <w:sz w:val="24"/>
          <w:szCs w:val="24"/>
        </w:rPr>
        <w:t xml:space="preserve"> B </w:t>
      </w:r>
      <w:r w:rsidRPr="00E10256">
        <w:sym w:font="Wingdings" w:char="F06F"/>
      </w:r>
      <w:r w:rsidRPr="00E10256">
        <w:rPr>
          <w:rFonts w:ascii="Times New Roman" w:hAnsi="Times New Roman" w:cs="Times New Roman"/>
          <w:sz w:val="24"/>
          <w:szCs w:val="24"/>
        </w:rPr>
        <w:t xml:space="preserve"> C </w:t>
      </w:r>
      <w:r w:rsidRPr="00E10256">
        <w:sym w:font="Wingdings" w:char="F06F"/>
      </w:r>
      <w:r w:rsidRPr="00E10256">
        <w:rPr>
          <w:rFonts w:ascii="Times New Roman" w:hAnsi="Times New Roman" w:cs="Times New Roman"/>
          <w:sz w:val="24"/>
          <w:szCs w:val="24"/>
        </w:rPr>
        <w:t xml:space="preserve"> D </w:t>
      </w:r>
      <w:r w:rsidRPr="00E10256">
        <w:sym w:font="Wingdings" w:char="F06F"/>
      </w:r>
    </w:p>
    <w:p w14:paraId="02F6CC9B" w14:textId="77777777" w:rsidR="00363C8B" w:rsidRDefault="00363C8B" w:rsidP="00363C8B">
      <w:pPr>
        <w:pStyle w:val="Paragraphedeliste"/>
        <w:numPr>
          <w:ilvl w:val="0"/>
          <w:numId w:val="23"/>
        </w:numPr>
        <w:spacing w:before="100" w:beforeAutospacing="1" w:after="100" w:afterAutospacing="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10256">
        <w:rPr>
          <w:rFonts w:ascii="Times New Roman" w:hAnsi="Times New Roman" w:cs="Times New Roman"/>
          <w:sz w:val="24"/>
          <w:szCs w:val="24"/>
        </w:rPr>
        <w:t xml:space="preserve">A </w:t>
      </w:r>
      <w:r w:rsidRPr="00E10256">
        <w:sym w:font="Wingdings" w:char="F06F"/>
      </w:r>
      <w:r w:rsidRPr="00E10256">
        <w:rPr>
          <w:rFonts w:ascii="Times New Roman" w:hAnsi="Times New Roman" w:cs="Times New Roman"/>
          <w:sz w:val="24"/>
          <w:szCs w:val="24"/>
        </w:rPr>
        <w:t xml:space="preserve"> B </w:t>
      </w:r>
      <w:r w:rsidRPr="00E10256">
        <w:sym w:font="Wingdings" w:char="F06F"/>
      </w:r>
      <w:r w:rsidRPr="00E10256">
        <w:rPr>
          <w:rFonts w:ascii="Times New Roman" w:hAnsi="Times New Roman" w:cs="Times New Roman"/>
          <w:sz w:val="24"/>
          <w:szCs w:val="24"/>
        </w:rPr>
        <w:t xml:space="preserve"> C </w:t>
      </w:r>
      <w:r w:rsidRPr="00E10256">
        <w:sym w:font="Wingdings" w:char="F06F"/>
      </w:r>
      <w:r w:rsidRPr="00E10256">
        <w:rPr>
          <w:rFonts w:ascii="Times New Roman" w:hAnsi="Times New Roman" w:cs="Times New Roman"/>
          <w:sz w:val="24"/>
          <w:szCs w:val="24"/>
        </w:rPr>
        <w:t xml:space="preserve"> D </w:t>
      </w:r>
      <w:r w:rsidRPr="00E10256">
        <w:sym w:font="Wingdings" w:char="F06F"/>
      </w:r>
    </w:p>
    <w:p w14:paraId="511415EC" w14:textId="77777777" w:rsidR="00363C8B" w:rsidRPr="005E77C1" w:rsidRDefault="00363C8B" w:rsidP="00363C8B">
      <w:pPr>
        <w:pStyle w:val="Paragraphedeliste"/>
        <w:numPr>
          <w:ilvl w:val="0"/>
          <w:numId w:val="23"/>
        </w:numPr>
        <w:spacing w:before="100" w:beforeAutospacing="1" w:after="100" w:afterAutospacing="1" w:line="360" w:lineRule="auto"/>
        <w:ind w:left="0" w:firstLine="0"/>
        <w:jc w:val="both"/>
        <w:rPr>
          <w:rFonts w:ascii="Times New Roman" w:hAnsi="Times New Roman" w:cs="Times New Roman"/>
          <w:sz w:val="24"/>
        </w:rPr>
      </w:pPr>
      <w:r>
        <w:rPr>
          <w:rFonts w:ascii="Times New Roman" w:hAnsi="Times New Roman" w:cs="Times New Roman"/>
          <w:sz w:val="24"/>
          <w:szCs w:val="24"/>
        </w:rPr>
        <w:t xml:space="preserve">  </w:t>
      </w:r>
      <w:r w:rsidRPr="005E77C1">
        <w:rPr>
          <w:rFonts w:ascii="Times New Roman" w:hAnsi="Times New Roman" w:cs="Times New Roman"/>
          <w:sz w:val="24"/>
        </w:rPr>
        <w:t xml:space="preserve">A </w:t>
      </w:r>
      <w:r w:rsidRPr="005E77C1">
        <w:rPr>
          <w:rFonts w:ascii="Times New Roman" w:hAnsi="Times New Roman" w:cs="Times New Roman"/>
          <w:sz w:val="24"/>
        </w:rPr>
        <w:sym w:font="Wingdings" w:char="F06F"/>
      </w:r>
      <w:r w:rsidRPr="005E77C1">
        <w:rPr>
          <w:rFonts w:ascii="Times New Roman" w:hAnsi="Times New Roman" w:cs="Times New Roman"/>
          <w:sz w:val="24"/>
        </w:rPr>
        <w:t xml:space="preserve"> B </w:t>
      </w:r>
      <w:r w:rsidRPr="005E77C1">
        <w:rPr>
          <w:rFonts w:ascii="Times New Roman" w:hAnsi="Times New Roman" w:cs="Times New Roman"/>
          <w:sz w:val="24"/>
        </w:rPr>
        <w:sym w:font="Wingdings" w:char="F06F"/>
      </w:r>
      <w:r w:rsidRPr="005E77C1">
        <w:rPr>
          <w:rFonts w:ascii="Times New Roman" w:hAnsi="Times New Roman" w:cs="Times New Roman"/>
          <w:sz w:val="24"/>
        </w:rPr>
        <w:t xml:space="preserve"> C </w:t>
      </w:r>
      <w:r w:rsidRPr="005E77C1">
        <w:rPr>
          <w:rFonts w:ascii="Times New Roman" w:hAnsi="Times New Roman" w:cs="Times New Roman"/>
          <w:sz w:val="24"/>
        </w:rPr>
        <w:sym w:font="Wingdings" w:char="F06F"/>
      </w:r>
      <w:r w:rsidRPr="005E77C1">
        <w:rPr>
          <w:rFonts w:ascii="Times New Roman" w:hAnsi="Times New Roman" w:cs="Times New Roman"/>
          <w:sz w:val="24"/>
        </w:rPr>
        <w:t xml:space="preserve"> D </w:t>
      </w:r>
      <w:r w:rsidRPr="005E77C1">
        <w:rPr>
          <w:rFonts w:ascii="Times New Roman" w:hAnsi="Times New Roman" w:cs="Times New Roman"/>
          <w:sz w:val="24"/>
        </w:rPr>
        <w:sym w:font="Wingdings" w:char="F06F"/>
      </w:r>
    </w:p>
    <w:p w14:paraId="0A99E0BF" w14:textId="77777777" w:rsidR="00363C8B" w:rsidRPr="00E10256" w:rsidRDefault="00363C8B" w:rsidP="00363C8B">
      <w:pPr>
        <w:pStyle w:val="Paragraphedeliste"/>
        <w:numPr>
          <w:ilvl w:val="0"/>
          <w:numId w:val="23"/>
        </w:numPr>
        <w:spacing w:before="100" w:beforeAutospacing="1" w:after="100" w:afterAutospacing="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10256">
        <w:rPr>
          <w:rFonts w:ascii="Times New Roman" w:hAnsi="Times New Roman" w:cs="Times New Roman"/>
          <w:sz w:val="24"/>
          <w:szCs w:val="24"/>
        </w:rPr>
        <w:t xml:space="preserve">A </w:t>
      </w:r>
      <w:r w:rsidRPr="00E10256">
        <w:sym w:font="Wingdings" w:char="F06F"/>
      </w:r>
      <w:r w:rsidRPr="00E10256">
        <w:rPr>
          <w:rFonts w:ascii="Times New Roman" w:hAnsi="Times New Roman" w:cs="Times New Roman"/>
          <w:sz w:val="24"/>
          <w:szCs w:val="24"/>
        </w:rPr>
        <w:t xml:space="preserve"> B </w:t>
      </w:r>
      <w:r w:rsidRPr="00E10256">
        <w:sym w:font="Wingdings" w:char="F06F"/>
      </w:r>
      <w:r w:rsidRPr="00E10256">
        <w:rPr>
          <w:rFonts w:ascii="Times New Roman" w:hAnsi="Times New Roman" w:cs="Times New Roman"/>
          <w:sz w:val="24"/>
          <w:szCs w:val="24"/>
        </w:rPr>
        <w:t xml:space="preserve"> C </w:t>
      </w:r>
      <w:r w:rsidRPr="00E10256">
        <w:sym w:font="Wingdings" w:char="F06F"/>
      </w:r>
      <w:r w:rsidRPr="00E10256">
        <w:rPr>
          <w:rFonts w:ascii="Times New Roman" w:hAnsi="Times New Roman" w:cs="Times New Roman"/>
          <w:sz w:val="24"/>
          <w:szCs w:val="24"/>
        </w:rPr>
        <w:t xml:space="preserve"> D </w:t>
      </w:r>
      <w:r w:rsidRPr="00E10256">
        <w:sym w:font="Wingdings" w:char="F06F"/>
      </w:r>
    </w:p>
    <w:p w14:paraId="4C4FB9FB" w14:textId="77777777" w:rsidR="00363C8B" w:rsidRPr="00E10256" w:rsidRDefault="00363C8B" w:rsidP="00363C8B">
      <w:pPr>
        <w:pStyle w:val="Paragraphedeliste"/>
        <w:numPr>
          <w:ilvl w:val="0"/>
          <w:numId w:val="23"/>
        </w:numPr>
        <w:spacing w:before="100" w:beforeAutospacing="1" w:after="100" w:afterAutospacing="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10256">
        <w:rPr>
          <w:rFonts w:ascii="Times New Roman" w:hAnsi="Times New Roman" w:cs="Times New Roman"/>
          <w:sz w:val="24"/>
          <w:szCs w:val="24"/>
        </w:rPr>
        <w:t xml:space="preserve">A </w:t>
      </w:r>
      <w:r w:rsidRPr="00E10256">
        <w:sym w:font="Wingdings" w:char="F06F"/>
      </w:r>
      <w:r w:rsidRPr="00E10256">
        <w:rPr>
          <w:rFonts w:ascii="Times New Roman" w:hAnsi="Times New Roman" w:cs="Times New Roman"/>
          <w:sz w:val="24"/>
          <w:szCs w:val="24"/>
        </w:rPr>
        <w:t xml:space="preserve"> B </w:t>
      </w:r>
      <w:r w:rsidRPr="00E10256">
        <w:sym w:font="Wingdings" w:char="F06F"/>
      </w:r>
      <w:r w:rsidRPr="00E10256">
        <w:rPr>
          <w:rFonts w:ascii="Times New Roman" w:hAnsi="Times New Roman" w:cs="Times New Roman"/>
          <w:sz w:val="24"/>
          <w:szCs w:val="24"/>
        </w:rPr>
        <w:t xml:space="preserve"> C </w:t>
      </w:r>
      <w:r w:rsidRPr="00E10256">
        <w:sym w:font="Wingdings" w:char="F06F"/>
      </w:r>
      <w:r w:rsidRPr="00E10256">
        <w:rPr>
          <w:rFonts w:ascii="Times New Roman" w:hAnsi="Times New Roman" w:cs="Times New Roman"/>
          <w:sz w:val="24"/>
          <w:szCs w:val="24"/>
        </w:rPr>
        <w:t xml:space="preserve"> D </w:t>
      </w:r>
      <w:r w:rsidRPr="00E10256">
        <w:sym w:font="Wingdings" w:char="F06F"/>
      </w:r>
    </w:p>
    <w:p w14:paraId="299EADAC" w14:textId="77777777" w:rsidR="00363C8B" w:rsidRPr="00E10256" w:rsidRDefault="00363C8B" w:rsidP="00363C8B">
      <w:pPr>
        <w:pStyle w:val="Paragraphedeliste"/>
        <w:numPr>
          <w:ilvl w:val="0"/>
          <w:numId w:val="23"/>
        </w:numPr>
        <w:spacing w:before="100" w:beforeAutospacing="1" w:after="100" w:afterAutospacing="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10256">
        <w:rPr>
          <w:rFonts w:ascii="Times New Roman" w:hAnsi="Times New Roman" w:cs="Times New Roman"/>
          <w:sz w:val="24"/>
          <w:szCs w:val="24"/>
        </w:rPr>
        <w:t xml:space="preserve">A </w:t>
      </w:r>
      <w:r w:rsidRPr="00E10256">
        <w:sym w:font="Wingdings" w:char="F06F"/>
      </w:r>
      <w:r w:rsidRPr="00E10256">
        <w:rPr>
          <w:rFonts w:ascii="Times New Roman" w:hAnsi="Times New Roman" w:cs="Times New Roman"/>
          <w:sz w:val="24"/>
          <w:szCs w:val="24"/>
        </w:rPr>
        <w:t xml:space="preserve"> B </w:t>
      </w:r>
      <w:r w:rsidRPr="00E10256">
        <w:sym w:font="Wingdings" w:char="F06F"/>
      </w:r>
      <w:r w:rsidRPr="00E10256">
        <w:rPr>
          <w:rFonts w:ascii="Times New Roman" w:hAnsi="Times New Roman" w:cs="Times New Roman"/>
          <w:sz w:val="24"/>
          <w:szCs w:val="24"/>
        </w:rPr>
        <w:t xml:space="preserve"> C </w:t>
      </w:r>
      <w:r w:rsidRPr="00E10256">
        <w:sym w:font="Wingdings" w:char="F06F"/>
      </w:r>
      <w:r w:rsidRPr="00E10256">
        <w:rPr>
          <w:rFonts w:ascii="Times New Roman" w:hAnsi="Times New Roman" w:cs="Times New Roman"/>
          <w:sz w:val="24"/>
          <w:szCs w:val="24"/>
        </w:rPr>
        <w:t xml:space="preserve"> D </w:t>
      </w:r>
      <w:r w:rsidRPr="00E10256">
        <w:sym w:font="Wingdings" w:char="F06F"/>
      </w:r>
    </w:p>
    <w:p w14:paraId="47797102" w14:textId="77777777" w:rsidR="00363C8B" w:rsidRPr="00E10256" w:rsidRDefault="00363C8B" w:rsidP="00363C8B">
      <w:pPr>
        <w:pStyle w:val="Paragraphedeliste"/>
        <w:numPr>
          <w:ilvl w:val="0"/>
          <w:numId w:val="23"/>
        </w:numPr>
        <w:spacing w:before="100" w:beforeAutospacing="1" w:after="100" w:afterAutospacing="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10256">
        <w:rPr>
          <w:rFonts w:ascii="Times New Roman" w:hAnsi="Times New Roman" w:cs="Times New Roman"/>
          <w:sz w:val="24"/>
          <w:szCs w:val="24"/>
        </w:rPr>
        <w:t xml:space="preserve">A </w:t>
      </w:r>
      <w:r w:rsidRPr="00E10256">
        <w:sym w:font="Wingdings" w:char="F06F"/>
      </w:r>
      <w:r w:rsidRPr="00E10256">
        <w:rPr>
          <w:rFonts w:ascii="Times New Roman" w:hAnsi="Times New Roman" w:cs="Times New Roman"/>
          <w:sz w:val="24"/>
          <w:szCs w:val="24"/>
        </w:rPr>
        <w:t xml:space="preserve"> B </w:t>
      </w:r>
      <w:r w:rsidRPr="00E10256">
        <w:sym w:font="Wingdings" w:char="F06F"/>
      </w:r>
      <w:r w:rsidRPr="00E10256">
        <w:rPr>
          <w:rFonts w:ascii="Times New Roman" w:hAnsi="Times New Roman" w:cs="Times New Roman"/>
          <w:sz w:val="24"/>
          <w:szCs w:val="24"/>
        </w:rPr>
        <w:t xml:space="preserve"> C </w:t>
      </w:r>
      <w:r w:rsidRPr="00E10256">
        <w:sym w:font="Wingdings" w:char="F06F"/>
      </w:r>
      <w:r w:rsidRPr="00E10256">
        <w:rPr>
          <w:rFonts w:ascii="Times New Roman" w:hAnsi="Times New Roman" w:cs="Times New Roman"/>
          <w:sz w:val="24"/>
          <w:szCs w:val="24"/>
        </w:rPr>
        <w:t xml:space="preserve"> D </w:t>
      </w:r>
      <w:r w:rsidRPr="00E10256">
        <w:sym w:font="Wingdings" w:char="F06F"/>
      </w:r>
    </w:p>
    <w:p w14:paraId="18F1252F" w14:textId="77777777" w:rsidR="00363C8B" w:rsidRPr="00E10256" w:rsidRDefault="00363C8B" w:rsidP="00363C8B">
      <w:pPr>
        <w:pStyle w:val="Paragraphedeliste"/>
        <w:numPr>
          <w:ilvl w:val="0"/>
          <w:numId w:val="23"/>
        </w:numPr>
        <w:spacing w:before="100" w:beforeAutospacing="1" w:after="100" w:afterAutospacing="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10256">
        <w:rPr>
          <w:rFonts w:ascii="Times New Roman" w:hAnsi="Times New Roman" w:cs="Times New Roman"/>
          <w:sz w:val="24"/>
          <w:szCs w:val="24"/>
        </w:rPr>
        <w:t xml:space="preserve">A </w:t>
      </w:r>
      <w:r w:rsidRPr="00E10256">
        <w:sym w:font="Wingdings" w:char="F06F"/>
      </w:r>
      <w:r w:rsidRPr="00E10256">
        <w:rPr>
          <w:rFonts w:ascii="Times New Roman" w:hAnsi="Times New Roman" w:cs="Times New Roman"/>
          <w:sz w:val="24"/>
          <w:szCs w:val="24"/>
        </w:rPr>
        <w:t xml:space="preserve"> B </w:t>
      </w:r>
      <w:r w:rsidRPr="00E10256">
        <w:sym w:font="Wingdings" w:char="F06F"/>
      </w:r>
      <w:r w:rsidRPr="00E10256">
        <w:rPr>
          <w:rFonts w:ascii="Times New Roman" w:hAnsi="Times New Roman" w:cs="Times New Roman"/>
          <w:sz w:val="24"/>
          <w:szCs w:val="24"/>
        </w:rPr>
        <w:t xml:space="preserve"> C </w:t>
      </w:r>
      <w:r w:rsidRPr="00E10256">
        <w:sym w:font="Wingdings" w:char="F06F"/>
      </w:r>
      <w:r w:rsidRPr="00E10256">
        <w:rPr>
          <w:rFonts w:ascii="Times New Roman" w:hAnsi="Times New Roman" w:cs="Times New Roman"/>
          <w:sz w:val="24"/>
          <w:szCs w:val="24"/>
        </w:rPr>
        <w:t xml:space="preserve"> D </w:t>
      </w:r>
      <w:r w:rsidRPr="00E10256">
        <w:sym w:font="Wingdings" w:char="F06F"/>
      </w:r>
    </w:p>
    <w:p w14:paraId="762C2C2D" w14:textId="77777777" w:rsidR="00363C8B" w:rsidRPr="00E10256" w:rsidRDefault="00363C8B" w:rsidP="00363C8B">
      <w:pPr>
        <w:pStyle w:val="Paragraphedeliste"/>
        <w:numPr>
          <w:ilvl w:val="0"/>
          <w:numId w:val="23"/>
        </w:numPr>
        <w:spacing w:before="100" w:beforeAutospacing="1" w:after="100" w:afterAutospacing="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10256">
        <w:rPr>
          <w:rFonts w:ascii="Times New Roman" w:hAnsi="Times New Roman" w:cs="Times New Roman"/>
          <w:sz w:val="24"/>
          <w:szCs w:val="24"/>
        </w:rPr>
        <w:t xml:space="preserve">A </w:t>
      </w:r>
      <w:r w:rsidRPr="00E10256">
        <w:sym w:font="Wingdings" w:char="F06F"/>
      </w:r>
      <w:r w:rsidRPr="00E10256">
        <w:rPr>
          <w:rFonts w:ascii="Times New Roman" w:hAnsi="Times New Roman" w:cs="Times New Roman"/>
          <w:sz w:val="24"/>
          <w:szCs w:val="24"/>
        </w:rPr>
        <w:t xml:space="preserve"> B </w:t>
      </w:r>
      <w:r w:rsidRPr="00E10256">
        <w:sym w:font="Wingdings" w:char="F06F"/>
      </w:r>
      <w:r w:rsidRPr="00E10256">
        <w:rPr>
          <w:rFonts w:ascii="Times New Roman" w:hAnsi="Times New Roman" w:cs="Times New Roman"/>
          <w:sz w:val="24"/>
          <w:szCs w:val="24"/>
        </w:rPr>
        <w:t xml:space="preserve"> C </w:t>
      </w:r>
      <w:r w:rsidRPr="00E10256">
        <w:sym w:font="Wingdings" w:char="F06F"/>
      </w:r>
      <w:r w:rsidRPr="00E10256">
        <w:rPr>
          <w:rFonts w:ascii="Times New Roman" w:hAnsi="Times New Roman" w:cs="Times New Roman"/>
          <w:sz w:val="24"/>
          <w:szCs w:val="24"/>
        </w:rPr>
        <w:t xml:space="preserve"> D </w:t>
      </w:r>
      <w:r w:rsidRPr="00E10256">
        <w:sym w:font="Wingdings" w:char="F06F"/>
      </w:r>
    </w:p>
    <w:p w14:paraId="17A7ABB8" w14:textId="77777777" w:rsidR="00363C8B" w:rsidRPr="00771AE5" w:rsidRDefault="00363C8B" w:rsidP="00363C8B">
      <w:pPr>
        <w:pStyle w:val="Paragraphedeliste"/>
        <w:numPr>
          <w:ilvl w:val="0"/>
          <w:numId w:val="23"/>
        </w:numPr>
        <w:spacing w:before="100" w:beforeAutospacing="1" w:after="100" w:afterAutospacing="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10256">
        <w:rPr>
          <w:rFonts w:ascii="Times New Roman" w:hAnsi="Times New Roman" w:cs="Times New Roman"/>
          <w:sz w:val="24"/>
          <w:szCs w:val="24"/>
        </w:rPr>
        <w:t xml:space="preserve">A </w:t>
      </w:r>
      <w:r w:rsidRPr="00E10256">
        <w:sym w:font="Wingdings" w:char="F06F"/>
      </w:r>
      <w:r w:rsidRPr="00E10256">
        <w:rPr>
          <w:rFonts w:ascii="Times New Roman" w:hAnsi="Times New Roman" w:cs="Times New Roman"/>
          <w:sz w:val="24"/>
          <w:szCs w:val="24"/>
        </w:rPr>
        <w:t xml:space="preserve"> B </w:t>
      </w:r>
      <w:r w:rsidRPr="00E10256">
        <w:sym w:font="Wingdings" w:char="F06F"/>
      </w:r>
      <w:r w:rsidRPr="00E10256">
        <w:rPr>
          <w:rFonts w:ascii="Times New Roman" w:hAnsi="Times New Roman" w:cs="Times New Roman"/>
          <w:sz w:val="24"/>
          <w:szCs w:val="24"/>
        </w:rPr>
        <w:t xml:space="preserve"> C </w:t>
      </w:r>
      <w:r w:rsidRPr="00E10256">
        <w:sym w:font="Wingdings" w:char="F06F"/>
      </w:r>
      <w:r w:rsidRPr="00E10256">
        <w:rPr>
          <w:rFonts w:ascii="Times New Roman" w:hAnsi="Times New Roman" w:cs="Times New Roman"/>
          <w:sz w:val="24"/>
          <w:szCs w:val="24"/>
        </w:rPr>
        <w:t xml:space="preserve"> D </w:t>
      </w:r>
      <w:r w:rsidRPr="00E10256">
        <w:sym w:font="Wingdings" w:char="F06F"/>
      </w:r>
    </w:p>
    <w:p w14:paraId="16735E94" w14:textId="77777777" w:rsidR="00363C8B" w:rsidRPr="00E10256" w:rsidRDefault="00363C8B" w:rsidP="00363C8B">
      <w:pPr>
        <w:pStyle w:val="Paragraphedeliste"/>
        <w:spacing w:before="100" w:beforeAutospacing="1" w:after="100" w:afterAutospacing="1" w:line="360" w:lineRule="auto"/>
        <w:ind w:left="0"/>
        <w:jc w:val="both"/>
        <w:rPr>
          <w:rFonts w:ascii="Times New Roman" w:hAnsi="Times New Roman" w:cs="Times New Roman"/>
          <w:sz w:val="24"/>
          <w:szCs w:val="24"/>
        </w:rPr>
      </w:pPr>
    </w:p>
    <w:p w14:paraId="63001819" w14:textId="77777777" w:rsidR="005E77C1" w:rsidRDefault="005E77C1">
      <w:r>
        <w:br w:type="page"/>
      </w:r>
    </w:p>
    <w:p w14:paraId="15A96A1A" w14:textId="77777777" w:rsidR="005E77C1" w:rsidRDefault="005E77C1" w:rsidP="005E77C1">
      <w:pPr>
        <w:jc w:val="center"/>
        <w:rPr>
          <w:rFonts w:ascii="Times New Roman" w:hAnsi="Times New Roman" w:cs="Times New Roman"/>
          <w:sz w:val="24"/>
          <w:szCs w:val="24"/>
        </w:rPr>
      </w:pPr>
      <w:r w:rsidRPr="00B8268C">
        <w:rPr>
          <w:rFonts w:ascii="Times New Roman" w:hAnsi="Times New Roman" w:cs="Times New Roman"/>
          <w:b/>
          <w:sz w:val="24"/>
          <w:szCs w:val="24"/>
        </w:rPr>
        <w:lastRenderedPageBreak/>
        <w:t>Feuille de réponses</w:t>
      </w:r>
    </w:p>
    <w:p w14:paraId="1F5813F4" w14:textId="77777777" w:rsidR="005E77C1" w:rsidRPr="00771AE5" w:rsidRDefault="005E77C1" w:rsidP="005E77C1">
      <w:pPr>
        <w:jc w:val="center"/>
        <w:rPr>
          <w:rFonts w:ascii="Times New Roman" w:hAnsi="Times New Roman" w:cs="Times New Roman"/>
          <w:b/>
          <w:i/>
          <w:sz w:val="24"/>
          <w:szCs w:val="24"/>
        </w:rPr>
      </w:pPr>
      <w:r w:rsidRPr="00771AE5">
        <w:rPr>
          <w:rFonts w:ascii="Times New Roman" w:hAnsi="Times New Roman" w:cs="Times New Roman"/>
          <w:b/>
          <w:i/>
          <w:sz w:val="24"/>
          <w:szCs w:val="24"/>
        </w:rPr>
        <w:t xml:space="preserve">Partie </w:t>
      </w:r>
      <w:r>
        <w:rPr>
          <w:rFonts w:ascii="Times New Roman" w:hAnsi="Times New Roman" w:cs="Times New Roman"/>
          <w:b/>
          <w:i/>
          <w:sz w:val="24"/>
          <w:szCs w:val="24"/>
        </w:rPr>
        <w:t>IV</w:t>
      </w:r>
      <w:r w:rsidRPr="00771AE5">
        <w:rPr>
          <w:rFonts w:ascii="Times New Roman" w:hAnsi="Times New Roman" w:cs="Times New Roman"/>
          <w:b/>
          <w:i/>
          <w:sz w:val="24"/>
          <w:szCs w:val="24"/>
        </w:rPr>
        <w:t> : Chimie</w:t>
      </w:r>
    </w:p>
    <w:tbl>
      <w:tblPr>
        <w:tblStyle w:val="Grilledutableau"/>
        <w:tblpPr w:leftFromText="141" w:rightFromText="141" w:vertAnchor="text" w:horzAnchor="margin" w:tblpXSpec="right" w:tblpY="129"/>
        <w:tblW w:w="0" w:type="auto"/>
        <w:tblLook w:val="04A0" w:firstRow="1" w:lastRow="0" w:firstColumn="1" w:lastColumn="0" w:noHBand="0" w:noVBand="1"/>
      </w:tblPr>
      <w:tblGrid>
        <w:gridCol w:w="4916"/>
      </w:tblGrid>
      <w:tr w:rsidR="005E77C1" w14:paraId="3529000E" w14:textId="77777777" w:rsidTr="00684B5B">
        <w:trPr>
          <w:trHeight w:val="926"/>
        </w:trPr>
        <w:tc>
          <w:tcPr>
            <w:tcW w:w="4916" w:type="dxa"/>
          </w:tcPr>
          <w:p w14:paraId="11024D70" w14:textId="77777777" w:rsidR="005E77C1" w:rsidRDefault="005E77C1" w:rsidP="00684B5B">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Nom et Prénom </w:t>
            </w:r>
          </w:p>
          <w:p w14:paraId="20617457" w14:textId="77777777" w:rsidR="005E77C1" w:rsidRDefault="005E77C1" w:rsidP="00684B5B">
            <w:pPr>
              <w:rPr>
                <w:rFonts w:ascii="Times New Roman" w:eastAsiaTheme="minorEastAsia" w:hAnsi="Times New Roman" w:cs="Times New Roman"/>
                <w:sz w:val="20"/>
                <w:szCs w:val="20"/>
              </w:rPr>
            </w:pPr>
          </w:p>
          <w:p w14:paraId="55B8FF5A" w14:textId="77777777" w:rsidR="005E77C1" w:rsidRDefault="005E77C1" w:rsidP="00684B5B">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tc>
      </w:tr>
    </w:tbl>
    <w:p w14:paraId="00F3E332" w14:textId="77777777" w:rsidR="005E77C1" w:rsidRPr="006823C5" w:rsidRDefault="005E77C1" w:rsidP="005E77C1">
      <w:pPr>
        <w:jc w:val="center"/>
        <w:rPr>
          <w:rFonts w:ascii="Times New Roman" w:eastAsiaTheme="minorEastAsia" w:hAnsi="Times New Roman" w:cs="Times New Roman"/>
          <w:sz w:val="20"/>
          <w:szCs w:val="20"/>
        </w:rPr>
      </w:pPr>
    </w:p>
    <w:p w14:paraId="275F9AEE" w14:textId="77777777" w:rsidR="005E77C1" w:rsidRDefault="005E77C1" w:rsidP="005E77C1">
      <w:pPr>
        <w:jc w:val="both"/>
        <w:rPr>
          <w:rFonts w:ascii="Times New Roman" w:hAnsi="Times New Roman" w:cs="Times New Roman"/>
          <w:sz w:val="24"/>
          <w:szCs w:val="24"/>
        </w:rPr>
      </w:pPr>
    </w:p>
    <w:p w14:paraId="19C764EC" w14:textId="77777777" w:rsidR="005E77C1" w:rsidRDefault="005E77C1" w:rsidP="005E77C1">
      <w:pPr>
        <w:jc w:val="both"/>
        <w:rPr>
          <w:rFonts w:ascii="Times New Roman" w:hAnsi="Times New Roman" w:cs="Times New Roman"/>
          <w:sz w:val="24"/>
          <w:szCs w:val="24"/>
        </w:rPr>
      </w:pPr>
    </w:p>
    <w:p w14:paraId="11776327" w14:textId="77777777" w:rsidR="005E77C1" w:rsidRDefault="005E77C1" w:rsidP="005E77C1">
      <w:pPr>
        <w:jc w:val="both"/>
        <w:rPr>
          <w:rFonts w:ascii="Times New Roman" w:hAnsi="Times New Roman" w:cs="Times New Roman"/>
          <w:sz w:val="24"/>
          <w:szCs w:val="24"/>
        </w:rPr>
      </w:pPr>
    </w:p>
    <w:p w14:paraId="2F7D4853" w14:textId="77777777" w:rsidR="00CE3B3A" w:rsidRPr="00E10256" w:rsidRDefault="005E77C1" w:rsidP="00CE3B3A">
      <w:pPr>
        <w:pStyle w:val="Paragraphedeliste"/>
        <w:numPr>
          <w:ilvl w:val="0"/>
          <w:numId w:val="23"/>
        </w:numPr>
        <w:spacing w:before="100" w:beforeAutospacing="1" w:after="100" w:afterAutospacing="1" w:line="360" w:lineRule="auto"/>
        <w:ind w:left="0" w:firstLine="0"/>
        <w:jc w:val="both"/>
        <w:rPr>
          <w:rFonts w:ascii="Times New Roman" w:hAnsi="Times New Roman" w:cs="Times New Roman"/>
          <w:sz w:val="24"/>
          <w:szCs w:val="24"/>
        </w:rPr>
      </w:pPr>
      <w:r w:rsidRPr="006823C5">
        <w:rPr>
          <w:rFonts w:ascii="Times New Roman" w:hAnsi="Times New Roman" w:cs="Times New Roman"/>
          <w:sz w:val="24"/>
          <w:szCs w:val="24"/>
        </w:rPr>
        <w:t>Les réponses aux questions sont à donner exclusivement s</w:t>
      </w:r>
      <w:r>
        <w:rPr>
          <w:rFonts w:ascii="Times New Roman" w:hAnsi="Times New Roman" w:cs="Times New Roman"/>
          <w:sz w:val="24"/>
          <w:szCs w:val="24"/>
        </w:rPr>
        <w:t xml:space="preserve">ur cette feuille : les réponses </w:t>
      </w:r>
      <w:r w:rsidRPr="006823C5">
        <w:rPr>
          <w:rFonts w:ascii="Times New Roman" w:hAnsi="Times New Roman" w:cs="Times New Roman"/>
          <w:sz w:val="24"/>
          <w:szCs w:val="24"/>
        </w:rPr>
        <w:t xml:space="preserve">données </w:t>
      </w:r>
      <w:r w:rsidR="00CE3B3A">
        <w:rPr>
          <w:rFonts w:ascii="Times New Roman" w:hAnsi="Times New Roman" w:cs="Times New Roman"/>
          <w:sz w:val="24"/>
          <w:szCs w:val="24"/>
        </w:rPr>
        <w:t xml:space="preserve">  </w:t>
      </w:r>
      <w:r w:rsidR="00CE3B3A" w:rsidRPr="00E10256">
        <w:rPr>
          <w:rFonts w:ascii="Times New Roman" w:hAnsi="Times New Roman" w:cs="Times New Roman"/>
          <w:sz w:val="24"/>
          <w:szCs w:val="24"/>
        </w:rPr>
        <w:t xml:space="preserve">A </w:t>
      </w:r>
      <w:r w:rsidR="00CE3B3A" w:rsidRPr="00E10256">
        <w:sym w:font="Wingdings" w:char="F06F"/>
      </w:r>
      <w:r w:rsidR="00CE3B3A" w:rsidRPr="00E10256">
        <w:rPr>
          <w:rFonts w:ascii="Times New Roman" w:hAnsi="Times New Roman" w:cs="Times New Roman"/>
          <w:sz w:val="24"/>
          <w:szCs w:val="24"/>
        </w:rPr>
        <w:t xml:space="preserve"> B </w:t>
      </w:r>
      <w:r w:rsidR="00CE3B3A" w:rsidRPr="00E10256">
        <w:sym w:font="Wingdings" w:char="F06F"/>
      </w:r>
      <w:r w:rsidR="00CE3B3A" w:rsidRPr="00E10256">
        <w:rPr>
          <w:rFonts w:ascii="Times New Roman" w:hAnsi="Times New Roman" w:cs="Times New Roman"/>
          <w:sz w:val="24"/>
          <w:szCs w:val="24"/>
        </w:rPr>
        <w:t xml:space="preserve"> C </w:t>
      </w:r>
      <w:r w:rsidR="00CE3B3A" w:rsidRPr="00E10256">
        <w:sym w:font="Wingdings" w:char="F06F"/>
      </w:r>
      <w:r w:rsidR="00CE3B3A" w:rsidRPr="00E10256">
        <w:rPr>
          <w:rFonts w:ascii="Times New Roman" w:hAnsi="Times New Roman" w:cs="Times New Roman"/>
          <w:sz w:val="24"/>
          <w:szCs w:val="24"/>
        </w:rPr>
        <w:t xml:space="preserve"> D </w:t>
      </w:r>
      <w:r w:rsidR="00CE3B3A" w:rsidRPr="00E10256">
        <w:sym w:font="Wingdings" w:char="F06F"/>
      </w:r>
    </w:p>
    <w:p w14:paraId="2C238DD9" w14:textId="744C59B6" w:rsidR="005E77C1" w:rsidRDefault="005E77C1" w:rsidP="005E77C1">
      <w:pPr>
        <w:jc w:val="both"/>
        <w:rPr>
          <w:rFonts w:ascii="Times New Roman" w:hAnsi="Times New Roman" w:cs="Times New Roman"/>
          <w:sz w:val="24"/>
          <w:szCs w:val="24"/>
        </w:rPr>
      </w:pPr>
      <w:proofErr w:type="gramStart"/>
      <w:r w:rsidRPr="006823C5">
        <w:rPr>
          <w:rFonts w:ascii="Times New Roman" w:hAnsi="Times New Roman" w:cs="Times New Roman"/>
          <w:sz w:val="24"/>
          <w:szCs w:val="24"/>
        </w:rPr>
        <w:t>sur</w:t>
      </w:r>
      <w:proofErr w:type="gramEnd"/>
      <w:r w:rsidRPr="006823C5">
        <w:rPr>
          <w:rFonts w:ascii="Times New Roman" w:hAnsi="Times New Roman" w:cs="Times New Roman"/>
          <w:sz w:val="24"/>
          <w:szCs w:val="24"/>
        </w:rPr>
        <w:t xml:space="preserve"> les feuilles précédentes ne seront pas prises en compte.</w:t>
      </w:r>
    </w:p>
    <w:p w14:paraId="6B058247" w14:textId="77777777" w:rsidR="005E77C1" w:rsidRDefault="005E77C1" w:rsidP="005E77C1">
      <w:pPr>
        <w:jc w:val="both"/>
        <w:rPr>
          <w:rFonts w:ascii="Times New Roman" w:hAnsi="Times New Roman" w:cs="Times New Roman"/>
          <w:sz w:val="24"/>
          <w:szCs w:val="24"/>
        </w:rPr>
      </w:pPr>
    </w:p>
    <w:p w14:paraId="4D63C814" w14:textId="77777777" w:rsidR="005E77C1" w:rsidRDefault="005E77C1" w:rsidP="005E77C1">
      <w:pPr>
        <w:pStyle w:val="Paragraphedeliste"/>
        <w:numPr>
          <w:ilvl w:val="0"/>
          <w:numId w:val="23"/>
        </w:numPr>
        <w:tabs>
          <w:tab w:val="left" w:pos="1134"/>
        </w:tabs>
        <w:spacing w:before="100" w:beforeAutospacing="1" w:after="100" w:afterAutospacing="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w:t>
      </w:r>
      <w:r w:rsidRPr="00E10256">
        <w:rPr>
          <w:rFonts w:ascii="Times New Roman" w:hAnsi="Times New Roman" w:cs="Times New Roman"/>
          <w:sz w:val="24"/>
          <w:szCs w:val="24"/>
        </w:rPr>
        <w:t xml:space="preserve">A </w:t>
      </w:r>
      <w:r w:rsidRPr="00E10256">
        <w:sym w:font="Wingdings" w:char="F06F"/>
      </w:r>
      <w:r w:rsidRPr="00E10256">
        <w:rPr>
          <w:rFonts w:ascii="Times New Roman" w:hAnsi="Times New Roman" w:cs="Times New Roman"/>
          <w:sz w:val="24"/>
          <w:szCs w:val="24"/>
        </w:rPr>
        <w:t xml:space="preserve"> B </w:t>
      </w:r>
      <w:r w:rsidRPr="00E10256">
        <w:sym w:font="Wingdings" w:char="F06F"/>
      </w:r>
      <w:r w:rsidRPr="00E10256">
        <w:rPr>
          <w:rFonts w:ascii="Times New Roman" w:hAnsi="Times New Roman" w:cs="Times New Roman"/>
          <w:sz w:val="24"/>
          <w:szCs w:val="24"/>
        </w:rPr>
        <w:t xml:space="preserve"> C </w:t>
      </w:r>
      <w:r w:rsidRPr="00E10256">
        <w:sym w:font="Wingdings" w:char="F06F"/>
      </w:r>
      <w:r w:rsidRPr="00E10256">
        <w:rPr>
          <w:rFonts w:ascii="Times New Roman" w:hAnsi="Times New Roman" w:cs="Times New Roman"/>
          <w:sz w:val="24"/>
          <w:szCs w:val="24"/>
        </w:rPr>
        <w:t xml:space="preserve"> D </w:t>
      </w:r>
      <w:r w:rsidRPr="00E10256">
        <w:sym w:font="Wingdings" w:char="F06F"/>
      </w:r>
    </w:p>
    <w:p w14:paraId="07FF8741" w14:textId="77777777" w:rsidR="005E77C1" w:rsidRPr="00611AB4" w:rsidRDefault="005E77C1" w:rsidP="005E77C1">
      <w:pPr>
        <w:pStyle w:val="Paragraphedeliste"/>
        <w:numPr>
          <w:ilvl w:val="0"/>
          <w:numId w:val="23"/>
        </w:numPr>
        <w:tabs>
          <w:tab w:val="left" w:pos="1134"/>
        </w:tabs>
        <w:spacing w:before="100" w:beforeAutospacing="1" w:after="100" w:afterAutospacing="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10256">
        <w:rPr>
          <w:rFonts w:ascii="Times New Roman" w:hAnsi="Times New Roman" w:cs="Times New Roman"/>
          <w:sz w:val="24"/>
          <w:szCs w:val="24"/>
        </w:rPr>
        <w:t xml:space="preserve">A </w:t>
      </w:r>
      <w:r w:rsidRPr="00E10256">
        <w:sym w:font="Wingdings" w:char="F06F"/>
      </w:r>
      <w:r w:rsidRPr="00E10256">
        <w:rPr>
          <w:rFonts w:ascii="Times New Roman" w:hAnsi="Times New Roman" w:cs="Times New Roman"/>
          <w:sz w:val="24"/>
          <w:szCs w:val="24"/>
        </w:rPr>
        <w:t xml:space="preserve"> B </w:t>
      </w:r>
      <w:r w:rsidRPr="00E10256">
        <w:sym w:font="Wingdings" w:char="F06F"/>
      </w:r>
      <w:r w:rsidRPr="00E10256">
        <w:rPr>
          <w:rFonts w:ascii="Times New Roman" w:hAnsi="Times New Roman" w:cs="Times New Roman"/>
          <w:sz w:val="24"/>
          <w:szCs w:val="24"/>
        </w:rPr>
        <w:t xml:space="preserve"> C </w:t>
      </w:r>
      <w:r w:rsidRPr="00E10256">
        <w:sym w:font="Wingdings" w:char="F06F"/>
      </w:r>
      <w:r w:rsidRPr="00E10256">
        <w:rPr>
          <w:rFonts w:ascii="Times New Roman" w:hAnsi="Times New Roman" w:cs="Times New Roman"/>
          <w:sz w:val="24"/>
          <w:szCs w:val="24"/>
        </w:rPr>
        <w:t xml:space="preserve"> D </w:t>
      </w:r>
      <w:r w:rsidRPr="00E10256">
        <w:sym w:font="Wingdings" w:char="F06F"/>
      </w:r>
    </w:p>
    <w:p w14:paraId="70F46FE0" w14:textId="77777777" w:rsidR="005E77C1" w:rsidRPr="00E10256" w:rsidRDefault="005E77C1" w:rsidP="005E77C1">
      <w:pPr>
        <w:pStyle w:val="Paragraphedeliste"/>
        <w:numPr>
          <w:ilvl w:val="0"/>
          <w:numId w:val="23"/>
        </w:numPr>
        <w:spacing w:before="100" w:beforeAutospacing="1" w:after="100" w:afterAutospacing="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10256">
        <w:rPr>
          <w:rFonts w:ascii="Times New Roman" w:hAnsi="Times New Roman" w:cs="Times New Roman"/>
          <w:sz w:val="24"/>
          <w:szCs w:val="24"/>
        </w:rPr>
        <w:t xml:space="preserve">A </w:t>
      </w:r>
      <w:r w:rsidRPr="00E10256">
        <w:sym w:font="Wingdings" w:char="F06F"/>
      </w:r>
      <w:r w:rsidRPr="00E10256">
        <w:rPr>
          <w:rFonts w:ascii="Times New Roman" w:hAnsi="Times New Roman" w:cs="Times New Roman"/>
          <w:sz w:val="24"/>
          <w:szCs w:val="24"/>
        </w:rPr>
        <w:t xml:space="preserve"> B </w:t>
      </w:r>
      <w:r w:rsidRPr="00E10256">
        <w:sym w:font="Wingdings" w:char="F06F"/>
      </w:r>
      <w:r w:rsidRPr="00E10256">
        <w:rPr>
          <w:rFonts w:ascii="Times New Roman" w:hAnsi="Times New Roman" w:cs="Times New Roman"/>
          <w:sz w:val="24"/>
          <w:szCs w:val="24"/>
        </w:rPr>
        <w:t xml:space="preserve"> C </w:t>
      </w:r>
      <w:r w:rsidRPr="00E10256">
        <w:sym w:font="Wingdings" w:char="F06F"/>
      </w:r>
      <w:r w:rsidRPr="00E10256">
        <w:rPr>
          <w:rFonts w:ascii="Times New Roman" w:hAnsi="Times New Roman" w:cs="Times New Roman"/>
          <w:sz w:val="24"/>
          <w:szCs w:val="24"/>
        </w:rPr>
        <w:t xml:space="preserve"> D </w:t>
      </w:r>
      <w:r w:rsidRPr="00E10256">
        <w:sym w:font="Wingdings" w:char="F06F"/>
      </w:r>
    </w:p>
    <w:p w14:paraId="6C74C51B" w14:textId="77777777" w:rsidR="005E77C1" w:rsidRPr="00E10256" w:rsidRDefault="005E77C1" w:rsidP="005E77C1">
      <w:pPr>
        <w:pStyle w:val="Paragraphedeliste"/>
        <w:numPr>
          <w:ilvl w:val="0"/>
          <w:numId w:val="23"/>
        </w:numPr>
        <w:spacing w:before="100" w:beforeAutospacing="1" w:after="100" w:afterAutospacing="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10256">
        <w:rPr>
          <w:rFonts w:ascii="Times New Roman" w:hAnsi="Times New Roman" w:cs="Times New Roman"/>
          <w:sz w:val="24"/>
          <w:szCs w:val="24"/>
        </w:rPr>
        <w:t xml:space="preserve">A </w:t>
      </w:r>
      <w:r w:rsidRPr="00E10256">
        <w:sym w:font="Wingdings" w:char="F06F"/>
      </w:r>
      <w:r w:rsidRPr="00E10256">
        <w:rPr>
          <w:rFonts w:ascii="Times New Roman" w:hAnsi="Times New Roman" w:cs="Times New Roman"/>
          <w:sz w:val="24"/>
          <w:szCs w:val="24"/>
        </w:rPr>
        <w:t xml:space="preserve"> B </w:t>
      </w:r>
      <w:r w:rsidRPr="00E10256">
        <w:sym w:font="Wingdings" w:char="F06F"/>
      </w:r>
      <w:r w:rsidRPr="00E10256">
        <w:rPr>
          <w:rFonts w:ascii="Times New Roman" w:hAnsi="Times New Roman" w:cs="Times New Roman"/>
          <w:sz w:val="24"/>
          <w:szCs w:val="24"/>
        </w:rPr>
        <w:t xml:space="preserve"> C </w:t>
      </w:r>
      <w:r w:rsidRPr="00E10256">
        <w:sym w:font="Wingdings" w:char="F06F"/>
      </w:r>
      <w:r w:rsidRPr="00E10256">
        <w:rPr>
          <w:rFonts w:ascii="Times New Roman" w:hAnsi="Times New Roman" w:cs="Times New Roman"/>
          <w:sz w:val="24"/>
          <w:szCs w:val="24"/>
        </w:rPr>
        <w:t xml:space="preserve"> D </w:t>
      </w:r>
      <w:r w:rsidRPr="00E10256">
        <w:sym w:font="Wingdings" w:char="F06F"/>
      </w:r>
    </w:p>
    <w:p w14:paraId="56BA89D4" w14:textId="77777777" w:rsidR="005E77C1" w:rsidRPr="00E10256" w:rsidRDefault="005E77C1" w:rsidP="005E77C1">
      <w:pPr>
        <w:pStyle w:val="Paragraphedeliste"/>
        <w:numPr>
          <w:ilvl w:val="0"/>
          <w:numId w:val="23"/>
        </w:numPr>
        <w:spacing w:before="100" w:beforeAutospacing="1" w:after="100" w:afterAutospacing="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10256">
        <w:rPr>
          <w:rFonts w:ascii="Times New Roman" w:hAnsi="Times New Roman" w:cs="Times New Roman"/>
          <w:sz w:val="24"/>
          <w:szCs w:val="24"/>
        </w:rPr>
        <w:t xml:space="preserve">A </w:t>
      </w:r>
      <w:r w:rsidRPr="00E10256">
        <w:sym w:font="Wingdings" w:char="F06F"/>
      </w:r>
      <w:r w:rsidRPr="00E10256">
        <w:rPr>
          <w:rFonts w:ascii="Times New Roman" w:hAnsi="Times New Roman" w:cs="Times New Roman"/>
          <w:sz w:val="24"/>
          <w:szCs w:val="24"/>
        </w:rPr>
        <w:t xml:space="preserve"> B </w:t>
      </w:r>
      <w:r w:rsidRPr="00E10256">
        <w:sym w:font="Wingdings" w:char="F06F"/>
      </w:r>
      <w:r w:rsidRPr="00E10256">
        <w:rPr>
          <w:rFonts w:ascii="Times New Roman" w:hAnsi="Times New Roman" w:cs="Times New Roman"/>
          <w:sz w:val="24"/>
          <w:szCs w:val="24"/>
        </w:rPr>
        <w:t xml:space="preserve"> C </w:t>
      </w:r>
      <w:r w:rsidRPr="00E10256">
        <w:sym w:font="Wingdings" w:char="F06F"/>
      </w:r>
      <w:r w:rsidRPr="00E10256">
        <w:rPr>
          <w:rFonts w:ascii="Times New Roman" w:hAnsi="Times New Roman" w:cs="Times New Roman"/>
          <w:sz w:val="24"/>
          <w:szCs w:val="24"/>
        </w:rPr>
        <w:t xml:space="preserve"> D </w:t>
      </w:r>
      <w:r w:rsidRPr="00E10256">
        <w:sym w:font="Wingdings" w:char="F06F"/>
      </w:r>
    </w:p>
    <w:bookmarkEnd w:id="0"/>
    <w:p w14:paraId="221B0718" w14:textId="77777777" w:rsidR="008A43A6" w:rsidRDefault="008A43A6" w:rsidP="00E66362"/>
    <w:sectPr w:rsidR="008A43A6" w:rsidSect="005D673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217BE" w14:textId="77777777" w:rsidR="004A2BBF" w:rsidRDefault="004A2BBF" w:rsidP="00E66362">
      <w:pPr>
        <w:spacing w:after="0" w:line="240" w:lineRule="auto"/>
      </w:pPr>
      <w:r>
        <w:separator/>
      </w:r>
    </w:p>
  </w:endnote>
  <w:endnote w:type="continuationSeparator" w:id="0">
    <w:p w14:paraId="2FF36129" w14:textId="77777777" w:rsidR="004A2BBF" w:rsidRDefault="004A2BBF" w:rsidP="00E66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ACB33" w14:textId="77777777" w:rsidR="004A2BBF" w:rsidRDefault="004A2BBF" w:rsidP="00E66362">
      <w:pPr>
        <w:spacing w:after="0" w:line="240" w:lineRule="auto"/>
      </w:pPr>
      <w:r>
        <w:separator/>
      </w:r>
    </w:p>
  </w:footnote>
  <w:footnote w:type="continuationSeparator" w:id="0">
    <w:p w14:paraId="0F638712" w14:textId="77777777" w:rsidR="004A2BBF" w:rsidRDefault="004A2BBF" w:rsidP="00E66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A4E3" w14:textId="77777777" w:rsidR="00363C8B" w:rsidRDefault="00363C8B">
    <w:pPr>
      <w:pStyle w:val="En-tte"/>
    </w:pPr>
    <w:r>
      <w:rPr>
        <w:noProof/>
        <w:lang w:eastAsia="fr-FR"/>
      </w:rPr>
      <mc:AlternateContent>
        <mc:Choice Requires="wps">
          <w:drawing>
            <wp:anchor distT="0" distB="0" distL="114300" distR="114300" simplePos="0" relativeHeight="251664384" behindDoc="0" locked="0" layoutInCell="1" allowOverlap="1" wp14:anchorId="391A0EE2" wp14:editId="37B9D835">
              <wp:simplePos x="0" y="0"/>
              <wp:positionH relativeFrom="column">
                <wp:posOffset>1630045</wp:posOffset>
              </wp:positionH>
              <wp:positionV relativeFrom="paragraph">
                <wp:posOffset>-91440</wp:posOffset>
              </wp:positionV>
              <wp:extent cx="3543300" cy="273050"/>
              <wp:effectExtent l="0" t="0" r="0" b="0"/>
              <wp:wrapNone/>
              <wp:docPr id="37"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273050"/>
                      </a:xfrm>
                      <a:prstGeom prst="rect">
                        <a:avLst/>
                      </a:prstGeom>
                      <a:solidFill>
                        <a:schemeClr val="lt1"/>
                      </a:solidFill>
                      <a:ln w="6350">
                        <a:noFill/>
                      </a:ln>
                    </wps:spPr>
                    <wps:txbx>
                      <w:txbxContent>
                        <w:p w14:paraId="0D87E86D" w14:textId="77777777" w:rsidR="00363C8B" w:rsidRDefault="00363C8B" w:rsidP="00650ABB">
                          <w:pPr>
                            <w:jc w:val="right"/>
                          </w:pPr>
                          <w:r>
                            <w:t>Enoncé – Epreuve Physique - Chimie – Concours Edition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A0EE2" id="_x0000_t202" coordsize="21600,21600" o:spt="202" path="m,l,21600r21600,l21600,xe">
              <v:stroke joinstyle="miter"/>
              <v:path gradientshapeok="t" o:connecttype="rect"/>
            </v:shapetype>
            <v:shape id="Zone de texte 4" o:spid="_x0000_s1058" type="#_x0000_t202" style="position:absolute;margin-left:128.35pt;margin-top:-7.2pt;width:279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" fillcolor="white [3201]" stroked="f" strokeweight=".5pt">
              <v:textbox>
                <w:txbxContent>
                  <w:p w14:paraId="0D87E86D" w14:textId="77777777" w:rsidR="00363C8B" w:rsidRDefault="00363C8B" w:rsidP="00650ABB">
                    <w:pPr>
                      <w:jc w:val="right"/>
                    </w:pPr>
                    <w:r>
                      <w:t>Enoncé – Epreuve Physique - Chimie – Concours Edition</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6FA83681" wp14:editId="233FD71F">
              <wp:simplePos x="0" y="0"/>
              <wp:positionH relativeFrom="column">
                <wp:posOffset>5380355</wp:posOffset>
              </wp:positionH>
              <wp:positionV relativeFrom="paragraph">
                <wp:posOffset>-81280</wp:posOffset>
              </wp:positionV>
              <wp:extent cx="647700" cy="273050"/>
              <wp:effectExtent l="0" t="0" r="0" b="0"/>
              <wp:wrapNone/>
              <wp:docPr id="3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273050"/>
                      </a:xfrm>
                      <a:prstGeom prst="rect">
                        <a:avLst/>
                      </a:prstGeom>
                      <a:solidFill>
                        <a:schemeClr val="lt1"/>
                      </a:solidFill>
                      <a:ln w="6350">
                        <a:noFill/>
                      </a:ln>
                    </wps:spPr>
                    <wps:txbx>
                      <w:txbxContent>
                        <w:p w14:paraId="20EB3BBD" w14:textId="77777777" w:rsidR="00363C8B" w:rsidRDefault="00363C8B">
                          <w: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83681" id="Zone de texte 3" o:spid="_x0000_s1059" type="#_x0000_t202" style="position:absolute;margin-left:423.65pt;margin-top:-6.4pt;width:51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" fillcolor="white [3201]" stroked="f" strokeweight=".5pt">
              <v:textbox>
                <w:txbxContent>
                  <w:p w14:paraId="20EB3BBD" w14:textId="77777777" w:rsidR="00363C8B" w:rsidRDefault="00363C8B">
                    <w:r>
                      <w:t>2019</w:t>
                    </w:r>
                  </w:p>
                </w:txbxContent>
              </v:textbox>
            </v:shape>
          </w:pict>
        </mc:Fallback>
      </mc:AlternateContent>
    </w:r>
    <w:r>
      <w:rPr>
        <w:noProof/>
        <w:lang w:eastAsia="fr-FR"/>
      </w:rPr>
      <mc:AlternateContent>
        <mc:Choice Requires="wps">
          <w:drawing>
            <wp:anchor distT="0" distB="0" distL="114299" distR="114299" simplePos="0" relativeHeight="251661312" behindDoc="0" locked="0" layoutInCell="1" allowOverlap="1" wp14:anchorId="632C753C" wp14:editId="3B9A68BF">
              <wp:simplePos x="0" y="0"/>
              <wp:positionH relativeFrom="column">
                <wp:posOffset>5310504</wp:posOffset>
              </wp:positionH>
              <wp:positionV relativeFrom="paragraph">
                <wp:posOffset>-151130</wp:posOffset>
              </wp:positionV>
              <wp:extent cx="0" cy="387350"/>
              <wp:effectExtent l="19050" t="19050" r="0" b="0"/>
              <wp:wrapNone/>
              <wp:docPr id="35"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87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AC3232" id="Connecteur droit 2" o:spid="_x0000_s1026" style="position:absolute;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8.15pt,-11.9pt" to="418.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" strokecolor="black [3213]" strokeweight="2.25pt">
              <v:stroke joinstyle="miter"/>
              <o:lock v:ext="edit" shapetype="f"/>
            </v:line>
          </w:pict>
        </mc:Fallback>
      </mc:AlternateContent>
    </w:r>
    <w:r w:rsidRPr="00E66362">
      <w:rPr>
        <w:noProof/>
        <w:lang w:eastAsia="fr-FR"/>
      </w:rPr>
      <w:drawing>
        <wp:anchor distT="0" distB="0" distL="114300" distR="114300" simplePos="0" relativeHeight="251659264" behindDoc="0" locked="0" layoutInCell="1" allowOverlap="1" wp14:anchorId="2DB13B15" wp14:editId="03346A5A">
          <wp:simplePos x="0" y="0"/>
          <wp:positionH relativeFrom="column">
            <wp:posOffset>-563245</wp:posOffset>
          </wp:positionH>
          <wp:positionV relativeFrom="paragraph">
            <wp:posOffset>-246380</wp:posOffset>
          </wp:positionV>
          <wp:extent cx="931985" cy="571500"/>
          <wp:effectExtent l="0" t="0" r="1905" b="0"/>
          <wp:wrapNone/>
          <wp:docPr id="5" name="Image 4">
            <a:extLst xmlns:a="http://schemas.openxmlformats.org/drawingml/2006/main">
              <a:ext uri="{FF2B5EF4-FFF2-40B4-BE49-F238E27FC236}">
                <a16:creationId xmlns:a16="http://schemas.microsoft.com/office/drawing/2014/main" id="{7BDE2CC0-12A8-44C5-826B-ED99D3B816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7BDE2CC0-12A8-44C5-826B-ED99D3B81661}"/>
                      </a:ext>
                    </a:extLst>
                  </pic:cNvPr>
                  <pic:cNvPicPr>
                    <a:picLocks noChangeAspect="1"/>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931985" cy="571500"/>
                  </a:xfrm>
                  <a:prstGeom prst="rect">
                    <a:avLst/>
                  </a:prstGeom>
                </pic:spPr>
              </pic:pic>
            </a:graphicData>
          </a:graphic>
        </wp:anchor>
      </w:drawing>
    </w:r>
  </w:p>
  <w:p w14:paraId="7B5F9594" w14:textId="77777777" w:rsidR="00363C8B" w:rsidRDefault="00363C8B">
    <w:pPr>
      <w:pStyle w:val="En-tte"/>
    </w:pPr>
    <w:r>
      <w:rPr>
        <w:noProof/>
        <w:lang w:eastAsia="fr-FR"/>
      </w:rPr>
      <mc:AlternateContent>
        <mc:Choice Requires="wps">
          <w:drawing>
            <wp:anchor distT="4294967295" distB="4294967295" distL="114300" distR="114300" simplePos="0" relativeHeight="251660288" behindDoc="0" locked="0" layoutInCell="1" allowOverlap="1" wp14:anchorId="0CE0AA62" wp14:editId="21F5211C">
              <wp:simplePos x="0" y="0"/>
              <wp:positionH relativeFrom="column">
                <wp:posOffset>516255</wp:posOffset>
              </wp:positionH>
              <wp:positionV relativeFrom="paragraph">
                <wp:posOffset>65404</wp:posOffset>
              </wp:positionV>
              <wp:extent cx="5568950" cy="0"/>
              <wp:effectExtent l="0" t="19050" r="12700" b="0"/>
              <wp:wrapNone/>
              <wp:docPr id="34"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689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77CF6DC" id="Connecteur droit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0.65pt,5.15pt" to="479.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" strokecolor="black [3213]" strokeweight="2.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lvl w:ilvl="0">
      <w:start w:val="1"/>
      <w:numFmt w:val="bullet"/>
      <w:lvlText w:val="-"/>
      <w:lvlJc w:val="left"/>
      <w:pPr>
        <w:tabs>
          <w:tab w:val="num" w:pos="360"/>
        </w:tabs>
        <w:ind w:left="360" w:hanging="360"/>
      </w:pPr>
      <w:rPr>
        <w:rFonts w:ascii="Times New Roman" w:hAnsi="Times New Roman"/>
        <w:sz w:val="24"/>
      </w:rPr>
    </w:lvl>
  </w:abstractNum>
  <w:abstractNum w:abstractNumId="2"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3" w15:restartNumberingAfterBreak="0">
    <w:nsid w:val="0608184D"/>
    <w:multiLevelType w:val="hybridMultilevel"/>
    <w:tmpl w:val="CBB80F98"/>
    <w:lvl w:ilvl="0" w:tplc="FF36425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807F4D"/>
    <w:multiLevelType w:val="hybridMultilevel"/>
    <w:tmpl w:val="353461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855713"/>
    <w:multiLevelType w:val="multilevel"/>
    <w:tmpl w:val="9358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6E2706"/>
    <w:multiLevelType w:val="multilevel"/>
    <w:tmpl w:val="7EB09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F7165E"/>
    <w:multiLevelType w:val="hybridMultilevel"/>
    <w:tmpl w:val="49F0E462"/>
    <w:lvl w:ilvl="0" w:tplc="FF36425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8E4276"/>
    <w:multiLevelType w:val="hybridMultilevel"/>
    <w:tmpl w:val="9C3AE2AC"/>
    <w:lvl w:ilvl="0" w:tplc="040C0011">
      <w:start w:val="1"/>
      <w:numFmt w:val="decimal"/>
      <w:lvlText w:val="%1)"/>
      <w:lvlJc w:val="left"/>
      <w:pPr>
        <w:ind w:left="916" w:hanging="360"/>
      </w:pPr>
    </w:lvl>
    <w:lvl w:ilvl="1" w:tplc="040C0019">
      <w:start w:val="1"/>
      <w:numFmt w:val="lowerLetter"/>
      <w:lvlText w:val="%2."/>
      <w:lvlJc w:val="left"/>
      <w:pPr>
        <w:ind w:left="1636" w:hanging="360"/>
      </w:pPr>
    </w:lvl>
    <w:lvl w:ilvl="2" w:tplc="040C001B" w:tentative="1">
      <w:start w:val="1"/>
      <w:numFmt w:val="lowerRoman"/>
      <w:lvlText w:val="%3."/>
      <w:lvlJc w:val="right"/>
      <w:pPr>
        <w:ind w:left="2356" w:hanging="180"/>
      </w:pPr>
    </w:lvl>
    <w:lvl w:ilvl="3" w:tplc="040C000F" w:tentative="1">
      <w:start w:val="1"/>
      <w:numFmt w:val="decimal"/>
      <w:lvlText w:val="%4."/>
      <w:lvlJc w:val="left"/>
      <w:pPr>
        <w:ind w:left="3076" w:hanging="360"/>
      </w:pPr>
    </w:lvl>
    <w:lvl w:ilvl="4" w:tplc="040C0019" w:tentative="1">
      <w:start w:val="1"/>
      <w:numFmt w:val="lowerLetter"/>
      <w:lvlText w:val="%5."/>
      <w:lvlJc w:val="left"/>
      <w:pPr>
        <w:ind w:left="3796" w:hanging="360"/>
      </w:pPr>
    </w:lvl>
    <w:lvl w:ilvl="5" w:tplc="040C001B" w:tentative="1">
      <w:start w:val="1"/>
      <w:numFmt w:val="lowerRoman"/>
      <w:lvlText w:val="%6."/>
      <w:lvlJc w:val="right"/>
      <w:pPr>
        <w:ind w:left="4516" w:hanging="180"/>
      </w:pPr>
    </w:lvl>
    <w:lvl w:ilvl="6" w:tplc="040C000F" w:tentative="1">
      <w:start w:val="1"/>
      <w:numFmt w:val="decimal"/>
      <w:lvlText w:val="%7."/>
      <w:lvlJc w:val="left"/>
      <w:pPr>
        <w:ind w:left="5236" w:hanging="360"/>
      </w:pPr>
    </w:lvl>
    <w:lvl w:ilvl="7" w:tplc="040C0019" w:tentative="1">
      <w:start w:val="1"/>
      <w:numFmt w:val="lowerLetter"/>
      <w:lvlText w:val="%8."/>
      <w:lvlJc w:val="left"/>
      <w:pPr>
        <w:ind w:left="5956" w:hanging="360"/>
      </w:pPr>
    </w:lvl>
    <w:lvl w:ilvl="8" w:tplc="040C001B" w:tentative="1">
      <w:start w:val="1"/>
      <w:numFmt w:val="lowerRoman"/>
      <w:lvlText w:val="%9."/>
      <w:lvlJc w:val="right"/>
      <w:pPr>
        <w:ind w:left="6676" w:hanging="180"/>
      </w:pPr>
    </w:lvl>
  </w:abstractNum>
  <w:abstractNum w:abstractNumId="9" w15:restartNumberingAfterBreak="0">
    <w:nsid w:val="28F048D6"/>
    <w:multiLevelType w:val="hybridMultilevel"/>
    <w:tmpl w:val="F4C26672"/>
    <w:lvl w:ilvl="0" w:tplc="040C0011">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2B7D0B36"/>
    <w:multiLevelType w:val="hybridMultilevel"/>
    <w:tmpl w:val="49F0E462"/>
    <w:lvl w:ilvl="0" w:tplc="FF36425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EE1AFD"/>
    <w:multiLevelType w:val="hybridMultilevel"/>
    <w:tmpl w:val="4A806CAC"/>
    <w:lvl w:ilvl="0" w:tplc="040C0011">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30421C8A"/>
    <w:multiLevelType w:val="hybridMultilevel"/>
    <w:tmpl w:val="49F0E462"/>
    <w:lvl w:ilvl="0" w:tplc="FF36425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0B692D"/>
    <w:multiLevelType w:val="hybridMultilevel"/>
    <w:tmpl w:val="24D0B8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F56EEB"/>
    <w:multiLevelType w:val="hybridMultilevel"/>
    <w:tmpl w:val="18D40226"/>
    <w:lvl w:ilvl="0" w:tplc="B48623CC">
      <w:start w:val="1"/>
      <w:numFmt w:val="upp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C43B5D"/>
    <w:multiLevelType w:val="hybridMultilevel"/>
    <w:tmpl w:val="38740E00"/>
    <w:lvl w:ilvl="0" w:tplc="FF36425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B248FD"/>
    <w:multiLevelType w:val="hybridMultilevel"/>
    <w:tmpl w:val="C388DD2C"/>
    <w:lvl w:ilvl="0" w:tplc="7690DC02">
      <w:start w:val="1"/>
      <w:numFmt w:val="decimal"/>
      <w:lvlText w:val="Question %1 : "/>
      <w:lvlJc w:val="left"/>
      <w:pPr>
        <w:ind w:left="1924" w:hanging="360"/>
      </w:pPr>
      <w:rPr>
        <w:rFonts w:ascii="Times New Roman" w:hAnsi="Times New Roman" w:cs="Times New Roman" w:hint="default"/>
        <w:b/>
        <w:sz w:val="22"/>
        <w:szCs w:val="22"/>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17" w15:restartNumberingAfterBreak="0">
    <w:nsid w:val="570D4E6D"/>
    <w:multiLevelType w:val="hybridMultilevel"/>
    <w:tmpl w:val="49F0E462"/>
    <w:lvl w:ilvl="0" w:tplc="FF36425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7731B4A"/>
    <w:multiLevelType w:val="hybridMultilevel"/>
    <w:tmpl w:val="49F0E462"/>
    <w:lvl w:ilvl="0" w:tplc="FF36425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BC399A"/>
    <w:multiLevelType w:val="hybridMultilevel"/>
    <w:tmpl w:val="49F0E462"/>
    <w:lvl w:ilvl="0" w:tplc="FF36425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8B4B62"/>
    <w:multiLevelType w:val="hybridMultilevel"/>
    <w:tmpl w:val="B6E047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2090165"/>
    <w:multiLevelType w:val="hybridMultilevel"/>
    <w:tmpl w:val="B3DEDE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59060A4"/>
    <w:multiLevelType w:val="hybridMultilevel"/>
    <w:tmpl w:val="5E5A2B16"/>
    <w:lvl w:ilvl="0" w:tplc="FF36425C">
      <w:start w:val="1"/>
      <w:numFmt w:val="upperLetter"/>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21"/>
  </w:num>
  <w:num w:numId="2">
    <w:abstractNumId w:val="0"/>
  </w:num>
  <w:num w:numId="3">
    <w:abstractNumId w:val="2"/>
  </w:num>
  <w:num w:numId="4">
    <w:abstractNumId w:val="1"/>
  </w:num>
  <w:num w:numId="5">
    <w:abstractNumId w:val="6"/>
  </w:num>
  <w:num w:numId="6">
    <w:abstractNumId w:val="5"/>
  </w:num>
  <w:num w:numId="7">
    <w:abstractNumId w:val="22"/>
  </w:num>
  <w:num w:numId="8">
    <w:abstractNumId w:val="3"/>
  </w:num>
  <w:num w:numId="9">
    <w:abstractNumId w:val="14"/>
  </w:num>
  <w:num w:numId="10">
    <w:abstractNumId w:val="15"/>
  </w:num>
  <w:num w:numId="11">
    <w:abstractNumId w:val="13"/>
  </w:num>
  <w:num w:numId="12">
    <w:abstractNumId w:val="17"/>
  </w:num>
  <w:num w:numId="13">
    <w:abstractNumId w:val="11"/>
  </w:num>
  <w:num w:numId="14">
    <w:abstractNumId w:val="10"/>
  </w:num>
  <w:num w:numId="15">
    <w:abstractNumId w:val="8"/>
  </w:num>
  <w:num w:numId="16">
    <w:abstractNumId w:val="7"/>
  </w:num>
  <w:num w:numId="17">
    <w:abstractNumId w:val="4"/>
  </w:num>
  <w:num w:numId="18">
    <w:abstractNumId w:val="18"/>
  </w:num>
  <w:num w:numId="19">
    <w:abstractNumId w:val="9"/>
  </w:num>
  <w:num w:numId="20">
    <w:abstractNumId w:val="12"/>
  </w:num>
  <w:num w:numId="21">
    <w:abstractNumId w:val="20"/>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88"/>
    <w:rsid w:val="000829E2"/>
    <w:rsid w:val="00084173"/>
    <w:rsid w:val="000A4920"/>
    <w:rsid w:val="00160401"/>
    <w:rsid w:val="001F0632"/>
    <w:rsid w:val="001F5199"/>
    <w:rsid w:val="00207088"/>
    <w:rsid w:val="00286E17"/>
    <w:rsid w:val="002C63AF"/>
    <w:rsid w:val="002C6AEF"/>
    <w:rsid w:val="002F436D"/>
    <w:rsid w:val="00327EE6"/>
    <w:rsid w:val="003479E9"/>
    <w:rsid w:val="00363C8B"/>
    <w:rsid w:val="003C029A"/>
    <w:rsid w:val="00401E39"/>
    <w:rsid w:val="00495112"/>
    <w:rsid w:val="004A2BBF"/>
    <w:rsid w:val="0054647A"/>
    <w:rsid w:val="005D6737"/>
    <w:rsid w:val="005E77C1"/>
    <w:rsid w:val="00650ABB"/>
    <w:rsid w:val="006E7E28"/>
    <w:rsid w:val="006F7B46"/>
    <w:rsid w:val="00725FA5"/>
    <w:rsid w:val="00847D65"/>
    <w:rsid w:val="008A43A6"/>
    <w:rsid w:val="00957591"/>
    <w:rsid w:val="009E5DC6"/>
    <w:rsid w:val="009F4A06"/>
    <w:rsid w:val="00A37FDD"/>
    <w:rsid w:val="00A633A1"/>
    <w:rsid w:val="00AB15B9"/>
    <w:rsid w:val="00BD3D2C"/>
    <w:rsid w:val="00C2308A"/>
    <w:rsid w:val="00C45548"/>
    <w:rsid w:val="00CB38D7"/>
    <w:rsid w:val="00CE3B3A"/>
    <w:rsid w:val="00DB42F2"/>
    <w:rsid w:val="00DE4D98"/>
    <w:rsid w:val="00E34733"/>
    <w:rsid w:val="00E41914"/>
    <w:rsid w:val="00E66362"/>
    <w:rsid w:val="00E85A55"/>
    <w:rsid w:val="00E92246"/>
    <w:rsid w:val="00F1756F"/>
    <w:rsid w:val="00FC372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815C5"/>
  <w15:docId w15:val="{1A331FDD-E57B-4E9D-B69A-E7A24C6D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737"/>
  </w:style>
  <w:style w:type="paragraph" w:styleId="Titre1">
    <w:name w:val="heading 1"/>
    <w:basedOn w:val="Normal"/>
    <w:next w:val="Normal"/>
    <w:link w:val="Titre1Car"/>
    <w:qFormat/>
    <w:rsid w:val="000A4920"/>
    <w:pPr>
      <w:keepNext/>
      <w:numPr>
        <w:numId w:val="2"/>
      </w:numPr>
      <w:suppressAutoHyphens/>
      <w:spacing w:after="0" w:line="240" w:lineRule="auto"/>
      <w:outlineLvl w:val="0"/>
    </w:pPr>
    <w:rPr>
      <w:rFonts w:ascii="Times New Roman" w:eastAsia="Times New Roman" w:hAnsi="Times New Roman" w:cs="Times New Roman"/>
      <w:b/>
      <w:sz w:val="24"/>
      <w:szCs w:val="20"/>
      <w:lang w:eastAsia="zh-CN" w:bidi="hi-IN"/>
    </w:rPr>
  </w:style>
  <w:style w:type="paragraph" w:styleId="Titre2">
    <w:name w:val="heading 2"/>
    <w:basedOn w:val="Normal"/>
    <w:next w:val="Normal"/>
    <w:link w:val="Titre2Car"/>
    <w:uiPriority w:val="9"/>
    <w:semiHidden/>
    <w:unhideWhenUsed/>
    <w:qFormat/>
    <w:rsid w:val="000A4920"/>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Titre5">
    <w:name w:val="heading 5"/>
    <w:basedOn w:val="Normal"/>
    <w:next w:val="Normal"/>
    <w:link w:val="Titre5Car"/>
    <w:uiPriority w:val="9"/>
    <w:semiHidden/>
    <w:unhideWhenUsed/>
    <w:qFormat/>
    <w:rsid w:val="000A4920"/>
    <w:pPr>
      <w:keepNext/>
      <w:keepLines/>
      <w:spacing w:before="200" w:after="0" w:line="276" w:lineRule="auto"/>
      <w:outlineLvl w:val="4"/>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362"/>
    <w:pPr>
      <w:tabs>
        <w:tab w:val="center" w:pos="4536"/>
        <w:tab w:val="right" w:pos="9072"/>
      </w:tabs>
      <w:spacing w:after="0" w:line="240" w:lineRule="auto"/>
    </w:pPr>
  </w:style>
  <w:style w:type="character" w:customStyle="1" w:styleId="En-tteCar">
    <w:name w:val="En-tête Car"/>
    <w:basedOn w:val="Policepardfaut"/>
    <w:link w:val="En-tte"/>
    <w:uiPriority w:val="99"/>
    <w:rsid w:val="00E66362"/>
  </w:style>
  <w:style w:type="paragraph" w:styleId="Pieddepage">
    <w:name w:val="footer"/>
    <w:basedOn w:val="Normal"/>
    <w:link w:val="PieddepageCar"/>
    <w:uiPriority w:val="99"/>
    <w:unhideWhenUsed/>
    <w:rsid w:val="00E663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6362"/>
  </w:style>
  <w:style w:type="paragraph" w:styleId="Paragraphedeliste">
    <w:name w:val="List Paragraph"/>
    <w:basedOn w:val="Normal"/>
    <w:uiPriority w:val="34"/>
    <w:qFormat/>
    <w:rsid w:val="00E66362"/>
    <w:pPr>
      <w:ind w:left="720"/>
      <w:contextualSpacing/>
    </w:pPr>
  </w:style>
  <w:style w:type="table" w:styleId="Grilledutableau">
    <w:name w:val="Table Grid"/>
    <w:basedOn w:val="TableauNormal"/>
    <w:uiPriority w:val="39"/>
    <w:rsid w:val="00E6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0A4920"/>
    <w:rPr>
      <w:rFonts w:ascii="Times New Roman" w:eastAsia="Times New Roman" w:hAnsi="Times New Roman" w:cs="Times New Roman"/>
      <w:b/>
      <w:sz w:val="24"/>
      <w:szCs w:val="20"/>
      <w:lang w:eastAsia="zh-CN" w:bidi="hi-IN"/>
    </w:rPr>
  </w:style>
  <w:style w:type="character" w:customStyle="1" w:styleId="Titre2Car">
    <w:name w:val="Titre 2 Car"/>
    <w:basedOn w:val="Policepardfaut"/>
    <w:link w:val="Titre2"/>
    <w:uiPriority w:val="9"/>
    <w:semiHidden/>
    <w:rsid w:val="000A4920"/>
    <w:rPr>
      <w:rFonts w:asciiTheme="majorHAnsi" w:eastAsiaTheme="majorEastAsia" w:hAnsiTheme="majorHAnsi" w:cstheme="majorBidi"/>
      <w:b/>
      <w:bCs/>
      <w:color w:val="4472C4" w:themeColor="accent1"/>
      <w:sz w:val="26"/>
      <w:szCs w:val="26"/>
    </w:rPr>
  </w:style>
  <w:style w:type="character" w:customStyle="1" w:styleId="Titre5Car">
    <w:name w:val="Titre 5 Car"/>
    <w:basedOn w:val="Policepardfaut"/>
    <w:link w:val="Titre5"/>
    <w:uiPriority w:val="9"/>
    <w:semiHidden/>
    <w:rsid w:val="000A4920"/>
    <w:rPr>
      <w:rFonts w:asciiTheme="majorHAnsi" w:eastAsiaTheme="majorEastAsia" w:hAnsiTheme="majorHAnsi" w:cstheme="majorBidi"/>
      <w:color w:val="1F3763" w:themeColor="accent1" w:themeShade="7F"/>
    </w:rPr>
  </w:style>
  <w:style w:type="character" w:styleId="Textedelespacerserv">
    <w:name w:val="Placeholder Text"/>
    <w:basedOn w:val="Policepardfaut"/>
    <w:uiPriority w:val="99"/>
    <w:semiHidden/>
    <w:rsid w:val="000A4920"/>
    <w:rPr>
      <w:color w:val="808080"/>
    </w:rPr>
  </w:style>
  <w:style w:type="paragraph" w:styleId="Textedebulles">
    <w:name w:val="Balloon Text"/>
    <w:basedOn w:val="Normal"/>
    <w:link w:val="TextedebullesCar"/>
    <w:uiPriority w:val="99"/>
    <w:semiHidden/>
    <w:unhideWhenUsed/>
    <w:rsid w:val="000A49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4920"/>
    <w:rPr>
      <w:rFonts w:ascii="Tahoma" w:hAnsi="Tahoma" w:cs="Tahoma"/>
      <w:sz w:val="16"/>
      <w:szCs w:val="16"/>
    </w:rPr>
  </w:style>
  <w:style w:type="paragraph" w:customStyle="1" w:styleId="western">
    <w:name w:val="western"/>
    <w:basedOn w:val="Normal"/>
    <w:rsid w:val="000A4920"/>
    <w:pPr>
      <w:spacing w:before="100" w:beforeAutospacing="1" w:after="0" w:line="240" w:lineRule="auto"/>
      <w:jc w:val="both"/>
    </w:pPr>
    <w:rPr>
      <w:rFonts w:ascii="Times New Roman" w:eastAsia="Times New Roman" w:hAnsi="Times New Roman" w:cs="Times New Roman"/>
      <w:b/>
      <w:bCs/>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6AAA7-9E1A-4E3D-A4A3-7AD099AB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1845</Words>
  <Characters>10150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ESGT-CNAM</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PARLEBAS</dc:creator>
  <cp:lastModifiedBy>nathan parlebas</cp:lastModifiedBy>
  <cp:revision>14</cp:revision>
  <cp:lastPrinted>2019-02-22T08:05:00Z</cp:lastPrinted>
  <dcterms:created xsi:type="dcterms:W3CDTF">2019-02-18T14:17:00Z</dcterms:created>
  <dcterms:modified xsi:type="dcterms:W3CDTF">2019-11-28T16:13:00Z</dcterms:modified>
</cp:coreProperties>
</file>